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98" w:rsidRPr="009C2C5D" w:rsidRDefault="00F54898">
      <w:pPr>
        <w:pStyle w:val="LO-normal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F54898" w:rsidRPr="009C2C5D" w:rsidRDefault="00F54898">
      <w:pPr>
        <w:pStyle w:val="LO-normal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b/>
          <w:color w:val="auto"/>
          <w:sz w:val="24"/>
          <w:szCs w:val="24"/>
        </w:rPr>
        <w:t>ПОЛОЖЕНИЕ</w:t>
      </w:r>
    </w:p>
    <w:p w:rsidR="00F54898" w:rsidRPr="009C2C5D" w:rsidRDefault="00F54898">
      <w:pPr>
        <w:pStyle w:val="LO-normal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 САНКТ-ПЕТЕРБУРГСКОЙ РЕГИОНАЛЬНОЙ </w:t>
      </w:r>
    </w:p>
    <w:p w:rsidR="00F54898" w:rsidRPr="009C2C5D" w:rsidRDefault="00F54898">
      <w:pPr>
        <w:pStyle w:val="LO-normal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СИСТЕМЕ ОЦЕНКИ КАЧЕСТВА ОБРАЗОВАНИЯ </w:t>
      </w:r>
    </w:p>
    <w:p w:rsidR="00F54898" w:rsidRPr="009C2C5D" w:rsidRDefault="00F54898">
      <w:pPr>
        <w:pStyle w:val="LO-normal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54898" w:rsidRPr="009C2C5D" w:rsidRDefault="00F54898">
      <w:pPr>
        <w:pStyle w:val="LO-normal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54898" w:rsidRPr="009C2C5D" w:rsidRDefault="00F54898">
      <w:pPr>
        <w:pStyle w:val="LO-normal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9C2C5D">
        <w:rPr>
          <w:rFonts w:ascii="Times New Roman" w:hAnsi="Times New Roman" w:cs="Times New Roman"/>
          <w:b/>
          <w:color w:val="auto"/>
          <w:sz w:val="24"/>
          <w:szCs w:val="24"/>
        </w:rPr>
        <w:t>. Общие положения</w:t>
      </w:r>
    </w:p>
    <w:p w:rsidR="00F54898" w:rsidRPr="009C2C5D" w:rsidRDefault="009C2C5D">
      <w:pPr>
        <w:pStyle w:val="LO-normal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F54898"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1. Настоящее Положение о Санкт-Петербургской региональной системе оценки качества образования (далее – Положение) определяет цели, задачи, принципы функционирования региональной системы оценки качества в системе образования Санкт-Петербурга (далее – СПб РСОКО), ее организационную и функциональную структуру, </w:t>
      </w:r>
      <w:r w:rsidRPr="009C2C5D">
        <w:rPr>
          <w:rFonts w:ascii="Times New Roman" w:hAnsi="Times New Roman" w:cs="Times New Roman"/>
          <w:color w:val="auto"/>
          <w:sz w:val="24"/>
          <w:szCs w:val="24"/>
        </w:rPr>
        <w:t>функции субъектов</w:t>
      </w:r>
      <w:r w:rsidR="00F54898" w:rsidRPr="009C2C5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54898" w:rsidRPr="009C2C5D" w:rsidRDefault="009C2C5D">
      <w:pPr>
        <w:pStyle w:val="LO-normal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F54898"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2. Положение разработано в соответствии </w:t>
      </w:r>
      <w:proofErr w:type="gramStart"/>
      <w:r w:rsidR="00F54898" w:rsidRPr="009C2C5D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="00F54898" w:rsidRPr="009C2C5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F54898" w:rsidRPr="009C2C5D" w:rsidRDefault="00F54898">
      <w:pPr>
        <w:pStyle w:val="LO-normal"/>
        <w:numPr>
          <w:ilvl w:val="0"/>
          <w:numId w:val="6"/>
        </w:numPr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Федеральным законом от 29 декабря 2012 года №273-ФЗ «Об образовании в Российской Федерации»;</w:t>
      </w:r>
    </w:p>
    <w:p w:rsidR="00F54898" w:rsidRPr="009C2C5D" w:rsidRDefault="00F54898">
      <w:pPr>
        <w:pStyle w:val="LO-normal"/>
        <w:numPr>
          <w:ilvl w:val="0"/>
          <w:numId w:val="6"/>
        </w:numPr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Национальной образовательной инициативой «Наша новая школа», утвержденной Президентом Российской Федерации от 04 февраля 2010 №Пр-271;</w:t>
      </w:r>
    </w:p>
    <w:p w:rsidR="00F54898" w:rsidRPr="009C2C5D" w:rsidRDefault="00F54898">
      <w:pPr>
        <w:pStyle w:val="LO-normal"/>
        <w:numPr>
          <w:ilvl w:val="0"/>
          <w:numId w:val="6"/>
        </w:numPr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№1662-р;</w:t>
      </w:r>
    </w:p>
    <w:p w:rsidR="00F54898" w:rsidRPr="009C2C5D" w:rsidRDefault="00F54898">
      <w:pPr>
        <w:pStyle w:val="LO-normal"/>
        <w:numPr>
          <w:ilvl w:val="0"/>
          <w:numId w:val="6"/>
        </w:numPr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Государственной программой Российской Федерации «Развитие образования» на 2013-2020 годы, утвержденной распоряжением Правительства Российской Федерации от 15 мая 2013 №792-р;</w:t>
      </w:r>
    </w:p>
    <w:p w:rsidR="00F54898" w:rsidRPr="009C2C5D" w:rsidRDefault="00F54898">
      <w:pPr>
        <w:pStyle w:val="LO-normal"/>
        <w:numPr>
          <w:ilvl w:val="0"/>
          <w:numId w:val="6"/>
        </w:numPr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Федеральным государственным стандартом начального образования (Приказ Министерства образования и науки Российской Федерации от 06 октября 2009 №373, в ред. приказов от 26 ноября 2010 №1241, от 22 сентября 2011 №2357);</w:t>
      </w:r>
    </w:p>
    <w:p w:rsidR="00F54898" w:rsidRPr="009C2C5D" w:rsidRDefault="00F54898">
      <w:pPr>
        <w:pStyle w:val="LO-normal"/>
        <w:numPr>
          <w:ilvl w:val="0"/>
          <w:numId w:val="6"/>
        </w:numPr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Федеральным государственным стандартом основного общего образования (Приказ Министерства образования и науки Российской Федерации от 17 декабря 2010 №1897);</w:t>
      </w:r>
    </w:p>
    <w:p w:rsidR="00F54898" w:rsidRPr="009C2C5D" w:rsidRDefault="00F54898">
      <w:pPr>
        <w:pStyle w:val="LO-normal"/>
        <w:numPr>
          <w:ilvl w:val="0"/>
          <w:numId w:val="6"/>
        </w:numPr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Федеральным государственным стандартом среднего (полного) образования (Приказ Министерства образования и науки Российской Федерации от 17 мая 2012 №413);</w:t>
      </w:r>
    </w:p>
    <w:p w:rsidR="00F54898" w:rsidRPr="009C2C5D" w:rsidRDefault="00F54898">
      <w:pPr>
        <w:pStyle w:val="LO-normal"/>
        <w:numPr>
          <w:ilvl w:val="0"/>
          <w:numId w:val="6"/>
        </w:numPr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Федеральной целевой программой развития образования на 2011-2015 годы (</w:t>
      </w:r>
      <w:proofErr w:type="gramStart"/>
      <w:r w:rsidRPr="009C2C5D">
        <w:rPr>
          <w:rFonts w:ascii="Times New Roman" w:hAnsi="Times New Roman" w:cs="Times New Roman"/>
          <w:color w:val="auto"/>
          <w:sz w:val="24"/>
          <w:szCs w:val="24"/>
        </w:rPr>
        <w:t>утверждена</w:t>
      </w:r>
      <w:proofErr w:type="gramEnd"/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 постановлениями Правительства Российской Федерации от 7 февраля 2011 №61 и от 20 декабря 2011 №1034);</w:t>
      </w:r>
    </w:p>
    <w:p w:rsidR="00F54898" w:rsidRPr="009C2C5D" w:rsidRDefault="00F54898">
      <w:pPr>
        <w:pStyle w:val="LO-normal"/>
        <w:numPr>
          <w:ilvl w:val="0"/>
          <w:numId w:val="6"/>
        </w:numPr>
        <w:tabs>
          <w:tab w:val="left" w:pos="900"/>
        </w:tabs>
        <w:spacing w:line="240" w:lineRule="auto"/>
        <w:ind w:left="0" w:firstLine="720"/>
        <w:jc w:val="both"/>
        <w:rPr>
          <w:rFonts w:ascii="Times New Roman" w:eastAsia="Tahoma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приказом Министерства образования и науки Российской Федерации от 24 марта 2010 №10 «О порядке аттестации педагогических работников государственных и муниципальных образовательных учреждений»; </w:t>
      </w:r>
    </w:p>
    <w:p w:rsidR="00F54898" w:rsidRPr="009C2C5D" w:rsidRDefault="00F54898">
      <w:pPr>
        <w:pStyle w:val="LO-normal"/>
        <w:numPr>
          <w:ilvl w:val="0"/>
          <w:numId w:val="6"/>
        </w:numPr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eastAsia="Tahoma" w:hAnsi="Times New Roman" w:cs="Times New Roman"/>
          <w:color w:val="auto"/>
          <w:sz w:val="24"/>
          <w:szCs w:val="24"/>
        </w:rPr>
        <w:t>Закон</w:t>
      </w:r>
      <w:r w:rsidR="00B464BB">
        <w:rPr>
          <w:rFonts w:ascii="Times New Roman" w:eastAsia="Tahoma" w:hAnsi="Times New Roman" w:cs="Times New Roman"/>
          <w:color w:val="auto"/>
          <w:sz w:val="24"/>
          <w:szCs w:val="24"/>
        </w:rPr>
        <w:t>ом</w:t>
      </w:r>
      <w:r w:rsidRPr="009C2C5D">
        <w:rPr>
          <w:rFonts w:ascii="Times New Roman" w:eastAsia="Tahoma" w:hAnsi="Times New Roman" w:cs="Times New Roman"/>
          <w:color w:val="auto"/>
          <w:sz w:val="24"/>
          <w:szCs w:val="24"/>
        </w:rPr>
        <w:t xml:space="preserve"> Санкт-Петербурга от 17.06.2013 года №461-83 </w:t>
      </w:r>
      <w:bookmarkStart w:id="0" w:name="doc_subtitle"/>
      <w:bookmarkEnd w:id="0"/>
      <w:r w:rsidRPr="009C2C5D">
        <w:rPr>
          <w:rFonts w:ascii="Times New Roman" w:eastAsia="Tahoma" w:hAnsi="Times New Roman" w:cs="Times New Roman"/>
          <w:color w:val="auto"/>
          <w:sz w:val="24"/>
          <w:szCs w:val="24"/>
        </w:rPr>
        <w:t>«</w:t>
      </w:r>
      <w:r w:rsidRPr="009C2C5D">
        <w:rPr>
          <w:rFonts w:ascii="Times New Roman" w:hAnsi="Times New Roman" w:cs="Times New Roman"/>
          <w:color w:val="auto"/>
          <w:sz w:val="24"/>
          <w:szCs w:val="24"/>
        </w:rPr>
        <w:t>Об образовании в Санкт-Петербурге»;</w:t>
      </w:r>
    </w:p>
    <w:p w:rsidR="001D14EC" w:rsidRDefault="00F54898">
      <w:pPr>
        <w:pStyle w:val="LO-normal"/>
        <w:numPr>
          <w:ilvl w:val="0"/>
          <w:numId w:val="6"/>
        </w:numPr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распоряжением Правительства Санкт-Петербурга </w:t>
      </w:r>
      <w:hyperlink r:id="rId7" w:history="1">
        <w:r w:rsidRPr="009C2C5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от 23.04.2013 №32-рп</w:t>
        </w:r>
      </w:hyperlink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 «Об утверждении Плана мероприятий («дорожной карты») «Изменения в отраслях социальной сферы, направленные на повышение эффективности сферы образования и науки в Санкт-Петербурге на период 2013-2018 годов»;</w:t>
      </w:r>
    </w:p>
    <w:p w:rsidR="00F54898" w:rsidRPr="009C2C5D" w:rsidRDefault="00F54898">
      <w:pPr>
        <w:pStyle w:val="LO-normal"/>
        <w:numPr>
          <w:ilvl w:val="0"/>
          <w:numId w:val="6"/>
        </w:numPr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распоряжением Правительства Санкт-Петербурга </w:t>
      </w:r>
      <w:hyperlink r:id="rId8" w:history="1">
        <w:r w:rsidRPr="009C2C5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от 10.09.2013 №66-рп</w:t>
        </w:r>
      </w:hyperlink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Pr="009C2C5D">
        <w:rPr>
          <w:rFonts w:ascii="Times New Roman" w:hAnsi="Times New Roman" w:cs="Times New Roman"/>
          <w:bCs/>
          <w:color w:val="auto"/>
          <w:sz w:val="24"/>
          <w:szCs w:val="24"/>
        </w:rPr>
        <w:t>О программе «Развитие образования в Санкт-Петербурге на 2013-2020 годы»</w:t>
      </w:r>
      <w:r w:rsidRPr="009C2C5D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F54898" w:rsidRDefault="00B464BB">
      <w:pPr>
        <w:pStyle w:val="LO-normal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F54898"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proofErr w:type="gramStart"/>
      <w:r w:rsidR="00F54898" w:rsidRPr="009C2C5D">
        <w:rPr>
          <w:rFonts w:ascii="Times New Roman" w:hAnsi="Times New Roman" w:cs="Times New Roman"/>
          <w:color w:val="auto"/>
          <w:sz w:val="24"/>
          <w:szCs w:val="24"/>
        </w:rPr>
        <w:t>В настоящем Положении используются следующ</w:t>
      </w:r>
      <w:r w:rsidR="00155E0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F54898"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е </w:t>
      </w:r>
      <w:r w:rsidR="00155E0F">
        <w:rPr>
          <w:rFonts w:ascii="Times New Roman" w:hAnsi="Times New Roman" w:cs="Times New Roman"/>
          <w:color w:val="auto"/>
          <w:sz w:val="24"/>
          <w:szCs w:val="24"/>
        </w:rPr>
        <w:t xml:space="preserve">определение </w:t>
      </w:r>
      <w:r w:rsidR="00F54898" w:rsidRPr="009C2C5D">
        <w:rPr>
          <w:rFonts w:ascii="Times New Roman" w:hAnsi="Times New Roman" w:cs="Times New Roman"/>
          <w:i/>
          <w:color w:val="auto"/>
          <w:sz w:val="24"/>
          <w:szCs w:val="24"/>
        </w:rPr>
        <w:t>качеств</w:t>
      </w:r>
      <w:r w:rsidR="00155E0F">
        <w:rPr>
          <w:rFonts w:ascii="Times New Roman" w:hAnsi="Times New Roman" w:cs="Times New Roman"/>
          <w:i/>
          <w:color w:val="auto"/>
          <w:sz w:val="24"/>
          <w:szCs w:val="24"/>
        </w:rPr>
        <w:t>а</w:t>
      </w:r>
      <w:r w:rsidR="00F54898" w:rsidRPr="009C2C5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образования</w:t>
      </w:r>
      <w:r w:rsidR="00F54898"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(далее - ФГОС), образовательным стандартам, федеральным государственным требованиям и/или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(ФЗ № 273 от 12.12.2012 «Об образовании в Российской</w:t>
      </w:r>
      <w:proofErr w:type="gramEnd"/>
      <w:r w:rsidR="00F54898"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F54898" w:rsidRPr="009C2C5D">
        <w:rPr>
          <w:rFonts w:ascii="Times New Roman" w:hAnsi="Times New Roman" w:cs="Times New Roman"/>
          <w:color w:val="auto"/>
          <w:sz w:val="24"/>
          <w:szCs w:val="24"/>
        </w:rPr>
        <w:t>Федерации», ст. 2, п.29)</w:t>
      </w:r>
      <w:r w:rsidR="00155E0F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F54898" w:rsidRPr="009C2C5D" w:rsidRDefault="00155E0F">
      <w:pPr>
        <w:pStyle w:val="LO-normal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1.4</w:t>
      </w:r>
      <w:r w:rsidR="00F54898" w:rsidRPr="009C2C5D">
        <w:rPr>
          <w:rFonts w:ascii="Times New Roman" w:hAnsi="Times New Roman" w:cs="Times New Roman"/>
          <w:color w:val="auto"/>
          <w:sz w:val="24"/>
          <w:szCs w:val="24"/>
        </w:rPr>
        <w:t>. Результаты СПб РСОКО, как источник объективной и достоверной информации о качестве образовательных услуг, в своей деятельности могут использовать:</w:t>
      </w:r>
    </w:p>
    <w:p w:rsidR="00F54898" w:rsidRPr="009C2C5D" w:rsidRDefault="00F54898">
      <w:pPr>
        <w:pStyle w:val="LO-normal"/>
        <w:numPr>
          <w:ilvl w:val="0"/>
          <w:numId w:val="20"/>
        </w:numPr>
        <w:tabs>
          <w:tab w:val="left" w:pos="900"/>
        </w:tabs>
        <w:spacing w:line="240" w:lineRule="auto"/>
        <w:ind w:left="0" w:firstLine="7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исполнительные органы государственной власти Санкт-Петербурга;</w:t>
      </w:r>
    </w:p>
    <w:p w:rsidR="00F54898" w:rsidRPr="009C2C5D" w:rsidRDefault="00F54898">
      <w:pPr>
        <w:pStyle w:val="LO-normal"/>
        <w:numPr>
          <w:ilvl w:val="0"/>
          <w:numId w:val="20"/>
        </w:numPr>
        <w:tabs>
          <w:tab w:val="left" w:pos="900"/>
        </w:tabs>
        <w:spacing w:line="240" w:lineRule="auto"/>
        <w:ind w:left="0" w:firstLine="7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территориальные органы федеральных органов государственной власти, осуществляющие государственный контроль;</w:t>
      </w:r>
    </w:p>
    <w:p w:rsidR="00F54898" w:rsidRPr="009C2C5D" w:rsidRDefault="00F54898">
      <w:pPr>
        <w:pStyle w:val="LO-normal"/>
        <w:numPr>
          <w:ilvl w:val="0"/>
          <w:numId w:val="20"/>
        </w:numPr>
        <w:tabs>
          <w:tab w:val="left" w:pos="900"/>
          <w:tab w:val="left" w:pos="933"/>
          <w:tab w:val="left" w:pos="1013"/>
        </w:tabs>
        <w:spacing w:line="240" w:lineRule="auto"/>
        <w:ind w:left="0" w:firstLine="70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учреждения и организации Санкт-Петербурга, осуществляющие деятельность в сфере образования, подведомственные Комитету по образованию; </w:t>
      </w:r>
    </w:p>
    <w:p w:rsidR="00F54898" w:rsidRPr="009C2C5D" w:rsidRDefault="00F54898">
      <w:pPr>
        <w:pStyle w:val="LO-normal"/>
        <w:numPr>
          <w:ilvl w:val="0"/>
          <w:numId w:val="20"/>
        </w:numPr>
        <w:tabs>
          <w:tab w:val="left" w:pos="900"/>
          <w:tab w:val="left" w:pos="933"/>
          <w:tab w:val="left" w:pos="1013"/>
        </w:tabs>
        <w:spacing w:line="240" w:lineRule="auto"/>
        <w:ind w:left="0" w:firstLine="70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отделы образования администраций районов Санкт-Петербурга; </w:t>
      </w:r>
    </w:p>
    <w:p w:rsidR="00F54898" w:rsidRPr="009C2C5D" w:rsidRDefault="00F54898">
      <w:pPr>
        <w:pStyle w:val="LO-normal"/>
        <w:numPr>
          <w:ilvl w:val="0"/>
          <w:numId w:val="20"/>
        </w:numPr>
        <w:tabs>
          <w:tab w:val="left" w:pos="900"/>
          <w:tab w:val="left" w:pos="933"/>
          <w:tab w:val="left" w:pos="1013"/>
        </w:tabs>
        <w:spacing w:line="240" w:lineRule="auto"/>
        <w:ind w:left="0" w:firstLine="70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органы государственно-общественного управления образованием;</w:t>
      </w:r>
    </w:p>
    <w:p w:rsidR="00F54898" w:rsidRPr="009C2C5D" w:rsidRDefault="00F54898">
      <w:pPr>
        <w:pStyle w:val="LO-normal"/>
        <w:numPr>
          <w:ilvl w:val="0"/>
          <w:numId w:val="20"/>
        </w:numPr>
        <w:tabs>
          <w:tab w:val="left" w:pos="900"/>
          <w:tab w:val="left" w:pos="933"/>
          <w:tab w:val="left" w:pos="1013"/>
        </w:tabs>
        <w:spacing w:line="240" w:lineRule="auto"/>
        <w:ind w:left="0" w:firstLine="70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учредители образовательных организаций и образовательные организации различных форм собственности;</w:t>
      </w:r>
    </w:p>
    <w:p w:rsidR="00F54898" w:rsidRPr="009C2C5D" w:rsidRDefault="00F54898">
      <w:pPr>
        <w:pStyle w:val="LO-normal"/>
        <w:numPr>
          <w:ilvl w:val="0"/>
          <w:numId w:val="20"/>
        </w:numPr>
        <w:tabs>
          <w:tab w:val="left" w:pos="900"/>
        </w:tabs>
        <w:spacing w:line="240" w:lineRule="auto"/>
        <w:ind w:left="0" w:firstLine="7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обучающиеся и их родители (законные представители); </w:t>
      </w:r>
    </w:p>
    <w:p w:rsidR="00F54898" w:rsidRPr="009C2C5D" w:rsidRDefault="00F54898">
      <w:pPr>
        <w:pStyle w:val="LO-normal"/>
        <w:numPr>
          <w:ilvl w:val="0"/>
          <w:numId w:val="20"/>
        </w:numPr>
        <w:tabs>
          <w:tab w:val="left" w:pos="900"/>
        </w:tabs>
        <w:spacing w:line="240" w:lineRule="auto"/>
        <w:ind w:left="0" w:firstLine="7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научные и методические организации; </w:t>
      </w:r>
    </w:p>
    <w:p w:rsidR="00F54898" w:rsidRPr="009C2C5D" w:rsidRDefault="00F54898">
      <w:pPr>
        <w:pStyle w:val="LO-normal"/>
        <w:numPr>
          <w:ilvl w:val="0"/>
          <w:numId w:val="20"/>
        </w:numPr>
        <w:tabs>
          <w:tab w:val="left" w:pos="900"/>
        </w:tabs>
        <w:spacing w:line="240" w:lineRule="auto"/>
        <w:ind w:left="0" w:firstLine="7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работодатели и их объединения; </w:t>
      </w:r>
    </w:p>
    <w:p w:rsidR="00F54898" w:rsidRPr="009C2C5D" w:rsidRDefault="00F54898">
      <w:pPr>
        <w:pStyle w:val="LO-normal"/>
        <w:numPr>
          <w:ilvl w:val="0"/>
          <w:numId w:val="20"/>
        </w:numPr>
        <w:tabs>
          <w:tab w:val="left" w:pos="900"/>
        </w:tabs>
        <w:spacing w:line="240" w:lineRule="auto"/>
        <w:ind w:left="0" w:firstLine="7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общественные организации (объединения); </w:t>
      </w:r>
    </w:p>
    <w:p w:rsidR="00F54898" w:rsidRPr="009C2C5D" w:rsidRDefault="00F54898">
      <w:pPr>
        <w:pStyle w:val="LO-normal"/>
        <w:numPr>
          <w:ilvl w:val="0"/>
          <w:numId w:val="20"/>
        </w:numPr>
        <w:tabs>
          <w:tab w:val="left" w:pos="900"/>
        </w:tabs>
        <w:spacing w:line="240" w:lineRule="auto"/>
        <w:ind w:left="0" w:firstLine="7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средства массовой информации; </w:t>
      </w:r>
    </w:p>
    <w:p w:rsidR="00F54898" w:rsidRPr="009C2C5D" w:rsidRDefault="00F54898">
      <w:pPr>
        <w:pStyle w:val="LO-normal"/>
        <w:numPr>
          <w:ilvl w:val="0"/>
          <w:numId w:val="20"/>
        </w:numPr>
        <w:tabs>
          <w:tab w:val="left" w:pos="900"/>
        </w:tabs>
        <w:spacing w:line="240" w:lineRule="auto"/>
        <w:ind w:left="0" w:firstLine="7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иные граждане и организации, заинтересованные в оценке качества образования.</w:t>
      </w:r>
    </w:p>
    <w:p w:rsidR="00F54898" w:rsidRPr="009C2C5D" w:rsidRDefault="00155E0F">
      <w:pPr>
        <w:pStyle w:val="LO-normal"/>
        <w:tabs>
          <w:tab w:val="left" w:pos="900"/>
        </w:tabs>
        <w:spacing w:line="240" w:lineRule="auto"/>
        <w:ind w:left="7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1.5</w:t>
      </w:r>
      <w:r w:rsidR="00F54898" w:rsidRPr="009C2C5D">
        <w:rPr>
          <w:rFonts w:ascii="Times New Roman" w:hAnsi="Times New Roman" w:cs="Times New Roman"/>
          <w:color w:val="auto"/>
          <w:sz w:val="24"/>
          <w:szCs w:val="24"/>
        </w:rPr>
        <w:t>.  Основные процедуры СПб РСОКО:</w:t>
      </w:r>
    </w:p>
    <w:p w:rsidR="00F54898" w:rsidRPr="009C2C5D" w:rsidRDefault="00F54898">
      <w:pPr>
        <w:pStyle w:val="LO-normal"/>
        <w:numPr>
          <w:ilvl w:val="0"/>
          <w:numId w:val="4"/>
        </w:numPr>
        <w:tabs>
          <w:tab w:val="left" w:pos="90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итоговая аттестация </w:t>
      </w:r>
      <w:proofErr w:type="gramStart"/>
      <w:r w:rsidRPr="009C2C5D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9C2C5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F54898" w:rsidRPr="009C2C5D" w:rsidRDefault="00F54898">
      <w:pPr>
        <w:pStyle w:val="LO-normal"/>
        <w:numPr>
          <w:ilvl w:val="0"/>
          <w:numId w:val="4"/>
        </w:numPr>
        <w:tabs>
          <w:tab w:val="left" w:pos="90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мониторинг качества обучения и развития обучающихся по результатам внутренних и внешних контрольно-оценочных процедур;</w:t>
      </w:r>
    </w:p>
    <w:p w:rsidR="00F54898" w:rsidRPr="009C2C5D" w:rsidRDefault="00F54898">
      <w:pPr>
        <w:pStyle w:val="LO-normal"/>
        <w:numPr>
          <w:ilvl w:val="0"/>
          <w:numId w:val="4"/>
        </w:numPr>
        <w:tabs>
          <w:tab w:val="left" w:pos="90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лицензирование и аккредитация образовательных организаций;</w:t>
      </w:r>
    </w:p>
    <w:p w:rsidR="00F54898" w:rsidRPr="009C2C5D" w:rsidRDefault="00F54898">
      <w:pPr>
        <w:pStyle w:val="LO-normal"/>
        <w:numPr>
          <w:ilvl w:val="0"/>
          <w:numId w:val="4"/>
        </w:numPr>
        <w:tabs>
          <w:tab w:val="left" w:pos="90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анализ баз данных о системе образования Санкт-Петербурга;</w:t>
      </w:r>
    </w:p>
    <w:p w:rsidR="00F54898" w:rsidRPr="009C2C5D" w:rsidRDefault="00F54898">
      <w:pPr>
        <w:pStyle w:val="LO-normal"/>
        <w:numPr>
          <w:ilvl w:val="0"/>
          <w:numId w:val="4"/>
        </w:numPr>
        <w:tabs>
          <w:tab w:val="left" w:pos="90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мониторинг качества обучения обучающихся по результатам международных, общероссийских и городских обследований; данные международных исследований качества образования (PISA, PIRLS, TIMSS и другие);</w:t>
      </w:r>
    </w:p>
    <w:p w:rsidR="00F54898" w:rsidRPr="009C2C5D" w:rsidRDefault="00F54898">
      <w:pPr>
        <w:pStyle w:val="LO-normal"/>
        <w:numPr>
          <w:ilvl w:val="0"/>
          <w:numId w:val="4"/>
        </w:numPr>
        <w:tabs>
          <w:tab w:val="left" w:pos="90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система мониторингов соответствия требованиям ФГОС (создание условий для выполнения ФГОС  - кадровых, материально-технических, информационных, финансовых и т.д.; соответствие образовательной программы, формирования </w:t>
      </w:r>
      <w:proofErr w:type="spellStart"/>
      <w:r w:rsidRPr="009C2C5D">
        <w:rPr>
          <w:rFonts w:ascii="Times New Roman" w:hAnsi="Times New Roman" w:cs="Times New Roman"/>
          <w:color w:val="auto"/>
          <w:sz w:val="24"/>
          <w:szCs w:val="24"/>
        </w:rPr>
        <w:t>метапредметных</w:t>
      </w:r>
      <w:proofErr w:type="spellEnd"/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 умений, формирования универсальных учебных действий и др.);</w:t>
      </w:r>
    </w:p>
    <w:p w:rsidR="00F54898" w:rsidRPr="009C2C5D" w:rsidRDefault="00F54898">
      <w:pPr>
        <w:pStyle w:val="LO-normal"/>
        <w:numPr>
          <w:ilvl w:val="0"/>
          <w:numId w:val="4"/>
        </w:numPr>
        <w:tabs>
          <w:tab w:val="left" w:pos="90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система мониторинговых исследований удовлетворенности участников образовательного процесса;</w:t>
      </w:r>
    </w:p>
    <w:p w:rsidR="00F54898" w:rsidRPr="009C2C5D" w:rsidRDefault="00F54898">
      <w:pPr>
        <w:pStyle w:val="LO-normal"/>
        <w:numPr>
          <w:ilvl w:val="0"/>
          <w:numId w:val="4"/>
        </w:numPr>
        <w:tabs>
          <w:tab w:val="left" w:pos="90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система мониторинговых исследований здоровья обучающихся и работников системы образования, обеспечения </w:t>
      </w:r>
      <w:proofErr w:type="spellStart"/>
      <w:r w:rsidRPr="009C2C5D">
        <w:rPr>
          <w:rFonts w:ascii="Times New Roman" w:hAnsi="Times New Roman" w:cs="Times New Roman"/>
          <w:color w:val="auto"/>
          <w:sz w:val="24"/>
          <w:szCs w:val="24"/>
        </w:rPr>
        <w:t>здоровьесберегающих</w:t>
      </w:r>
      <w:proofErr w:type="spellEnd"/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 условий реализации образовательных программ;</w:t>
      </w:r>
    </w:p>
    <w:p w:rsidR="00F54898" w:rsidRPr="009C2C5D" w:rsidRDefault="00F54898">
      <w:pPr>
        <w:pStyle w:val="LO-normal"/>
        <w:numPr>
          <w:ilvl w:val="0"/>
          <w:numId w:val="4"/>
        </w:numPr>
        <w:tabs>
          <w:tab w:val="left" w:pos="90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мониторинговые исследования достижений обучающихся по направлениям деятельности дополнительного образования детей;</w:t>
      </w:r>
    </w:p>
    <w:p w:rsidR="00F54898" w:rsidRPr="009C2C5D" w:rsidRDefault="00F54898">
      <w:pPr>
        <w:pStyle w:val="LO-normal"/>
        <w:numPr>
          <w:ilvl w:val="0"/>
          <w:numId w:val="4"/>
        </w:numPr>
        <w:tabs>
          <w:tab w:val="left" w:pos="90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социологические исследования в системе образования;</w:t>
      </w:r>
    </w:p>
    <w:p w:rsidR="00F54898" w:rsidRPr="009C2C5D" w:rsidRDefault="00F54898">
      <w:pPr>
        <w:pStyle w:val="LO-normal"/>
        <w:numPr>
          <w:ilvl w:val="0"/>
          <w:numId w:val="4"/>
        </w:numPr>
        <w:tabs>
          <w:tab w:val="left" w:pos="90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данные государственной образовательной статистики и ведомственной статистики;</w:t>
      </w:r>
    </w:p>
    <w:p w:rsidR="00F54898" w:rsidRPr="009C2C5D" w:rsidRDefault="00F54898">
      <w:pPr>
        <w:pStyle w:val="LO-normal"/>
        <w:numPr>
          <w:ilvl w:val="0"/>
          <w:numId w:val="4"/>
        </w:numPr>
        <w:tabs>
          <w:tab w:val="left" w:pos="90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данные федеральных мониторингов качества образования;</w:t>
      </w:r>
    </w:p>
    <w:p w:rsidR="00F54898" w:rsidRPr="009C2C5D" w:rsidRDefault="00F54898">
      <w:pPr>
        <w:pStyle w:val="LO-normal"/>
        <w:numPr>
          <w:ilvl w:val="0"/>
          <w:numId w:val="4"/>
        </w:numPr>
        <w:tabs>
          <w:tab w:val="left" w:pos="90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региональные олимпиады и конкурсы;</w:t>
      </w:r>
    </w:p>
    <w:p w:rsidR="00F54898" w:rsidRPr="009C2C5D" w:rsidRDefault="00F54898">
      <w:pPr>
        <w:pStyle w:val="LO-normal"/>
        <w:numPr>
          <w:ilvl w:val="0"/>
          <w:numId w:val="4"/>
        </w:numPr>
        <w:tabs>
          <w:tab w:val="left" w:pos="90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процедуры профессиональной аттестации педагогических и руководящих работников образовательных организаций;</w:t>
      </w:r>
    </w:p>
    <w:p w:rsidR="00F54898" w:rsidRPr="009C2C5D" w:rsidRDefault="00F54898">
      <w:pPr>
        <w:pStyle w:val="LO-normal"/>
        <w:numPr>
          <w:ilvl w:val="0"/>
          <w:numId w:val="4"/>
        </w:numPr>
        <w:tabs>
          <w:tab w:val="left" w:pos="90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профессиональные конкурсы; </w:t>
      </w:r>
    </w:p>
    <w:p w:rsidR="00F54898" w:rsidRPr="009C2C5D" w:rsidRDefault="00F54898">
      <w:pPr>
        <w:pStyle w:val="LO-normal"/>
        <w:numPr>
          <w:ilvl w:val="0"/>
          <w:numId w:val="4"/>
        </w:numPr>
        <w:tabs>
          <w:tab w:val="left" w:pos="90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система </w:t>
      </w:r>
      <w:proofErr w:type="gramStart"/>
      <w:r w:rsidRPr="009C2C5D">
        <w:rPr>
          <w:rFonts w:ascii="Times New Roman" w:hAnsi="Times New Roman" w:cs="Times New Roman"/>
          <w:color w:val="auto"/>
          <w:sz w:val="24"/>
          <w:szCs w:val="24"/>
        </w:rPr>
        <w:t>электронного</w:t>
      </w:r>
      <w:proofErr w:type="gramEnd"/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 портфолио;</w:t>
      </w:r>
    </w:p>
    <w:p w:rsidR="00F54898" w:rsidRPr="009C2C5D" w:rsidRDefault="00F54898">
      <w:pPr>
        <w:pStyle w:val="LO-normal"/>
        <w:numPr>
          <w:ilvl w:val="0"/>
          <w:numId w:val="4"/>
        </w:numPr>
        <w:tabs>
          <w:tab w:val="left" w:pos="90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анализ результатов независимой оценки (экспертизы);</w:t>
      </w:r>
    </w:p>
    <w:p w:rsidR="00F54898" w:rsidRPr="009C2C5D" w:rsidRDefault="00F54898">
      <w:pPr>
        <w:pStyle w:val="LO-normal"/>
        <w:numPr>
          <w:ilvl w:val="0"/>
          <w:numId w:val="4"/>
        </w:numPr>
        <w:tabs>
          <w:tab w:val="left" w:pos="90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анализ результатов педагогических экспертиз.</w:t>
      </w:r>
    </w:p>
    <w:p w:rsidR="00F54898" w:rsidRPr="009C2C5D" w:rsidRDefault="00F54898">
      <w:pPr>
        <w:pStyle w:val="LO-normal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54898" w:rsidRPr="009C2C5D" w:rsidRDefault="00F54898">
      <w:pPr>
        <w:pStyle w:val="LO-normal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II</w:t>
      </w:r>
      <w:r w:rsidRPr="009C2C5D">
        <w:rPr>
          <w:rFonts w:ascii="Times New Roman" w:hAnsi="Times New Roman" w:cs="Times New Roman"/>
          <w:b/>
          <w:color w:val="auto"/>
          <w:sz w:val="24"/>
          <w:szCs w:val="24"/>
        </w:rPr>
        <w:t>. Цели, задачи и принципы функционирования</w:t>
      </w:r>
    </w:p>
    <w:p w:rsidR="00F54898" w:rsidRPr="009C2C5D" w:rsidRDefault="00155E0F">
      <w:pPr>
        <w:pStyle w:val="LO-normal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F54898"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proofErr w:type="gramStart"/>
      <w:r w:rsidR="00F54898" w:rsidRPr="009C2C5D">
        <w:rPr>
          <w:rFonts w:ascii="Times New Roman" w:hAnsi="Times New Roman" w:cs="Times New Roman"/>
          <w:color w:val="auto"/>
          <w:sz w:val="24"/>
          <w:szCs w:val="24"/>
        </w:rPr>
        <w:t>Целью СПб РСОКО является создание условий для повышения качества и доступности образования, обеспечивающего конкурентоспособность системы образования Санкт-Петербурга в общероссийском и международном образовательном пространстве через предоставление участникам образ</w:t>
      </w:r>
      <w:r w:rsidR="00BD11BC">
        <w:rPr>
          <w:rFonts w:ascii="Times New Roman" w:hAnsi="Times New Roman" w:cs="Times New Roman"/>
          <w:color w:val="auto"/>
          <w:sz w:val="24"/>
          <w:szCs w:val="24"/>
        </w:rPr>
        <w:t>овательного процесса и обществу</w:t>
      </w:r>
      <w:r w:rsidR="00F54898"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 в целом  достоверной </w:t>
      </w:r>
      <w:r w:rsidR="00F54898" w:rsidRPr="009C2C5D">
        <w:rPr>
          <w:rFonts w:ascii="Times New Roman" w:hAnsi="Times New Roman" w:cs="Times New Roman"/>
          <w:color w:val="auto"/>
          <w:sz w:val="24"/>
          <w:szCs w:val="24"/>
        </w:rPr>
        <w:lastRenderedPageBreak/>
        <w:t>информации о состоянии и развитии системы образования Санкт-Петербурга, районов города, образовательных организаций и повышение эффективности управления в системе образования.</w:t>
      </w:r>
      <w:proofErr w:type="gramEnd"/>
    </w:p>
    <w:p w:rsidR="00F54898" w:rsidRPr="009C2C5D" w:rsidRDefault="00155E0F">
      <w:pPr>
        <w:pStyle w:val="LO-normal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F54898" w:rsidRPr="009C2C5D">
        <w:rPr>
          <w:rFonts w:ascii="Times New Roman" w:hAnsi="Times New Roman" w:cs="Times New Roman"/>
          <w:color w:val="auto"/>
          <w:sz w:val="24"/>
          <w:szCs w:val="24"/>
        </w:rPr>
        <w:t>2. Основными задачами СПб РСОКО являются:</w:t>
      </w:r>
    </w:p>
    <w:p w:rsidR="00F54898" w:rsidRPr="009C2C5D" w:rsidRDefault="00F54898">
      <w:pPr>
        <w:pStyle w:val="LO-normal"/>
        <w:numPr>
          <w:ilvl w:val="0"/>
          <w:numId w:val="18"/>
        </w:numPr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определение новой модели управления качеством образования, подходов к его измерению и оценке; </w:t>
      </w:r>
    </w:p>
    <w:p w:rsidR="00F54898" w:rsidRPr="009C2C5D" w:rsidRDefault="00F54898">
      <w:pPr>
        <w:pStyle w:val="LO-normal"/>
        <w:numPr>
          <w:ilvl w:val="0"/>
          <w:numId w:val="18"/>
        </w:numPr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формирование требований к качеству образования с учетом социально-экономических особенностей Санкт-Петербурга;</w:t>
      </w:r>
    </w:p>
    <w:p w:rsidR="00F54898" w:rsidRPr="009C2C5D" w:rsidRDefault="00F54898">
      <w:pPr>
        <w:pStyle w:val="LO-normal"/>
        <w:numPr>
          <w:ilvl w:val="0"/>
          <w:numId w:val="18"/>
        </w:numPr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осуществление оценки качества образования и образовательных </w:t>
      </w:r>
      <w:proofErr w:type="gramStart"/>
      <w:r w:rsidRPr="009C2C5D">
        <w:rPr>
          <w:rFonts w:ascii="Times New Roman" w:hAnsi="Times New Roman" w:cs="Times New Roman"/>
          <w:color w:val="auto"/>
          <w:sz w:val="24"/>
          <w:szCs w:val="24"/>
        </w:rPr>
        <w:t>достижений</w:t>
      </w:r>
      <w:proofErr w:type="gramEnd"/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на ступенях общего образования, дополнительного образования детей и среднего профессионального образования, включая независимую оценку, общественную и профессиональную экспертизу;</w:t>
      </w:r>
    </w:p>
    <w:p w:rsidR="00F54898" w:rsidRPr="009C2C5D" w:rsidRDefault="00F54898">
      <w:pPr>
        <w:pStyle w:val="LO-normal"/>
        <w:numPr>
          <w:ilvl w:val="0"/>
          <w:numId w:val="18"/>
        </w:numPr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оценка условий реализации образовательной деятельности на ступенях общего образования, дополнительного образования детей и среднего профессионального образования;</w:t>
      </w:r>
    </w:p>
    <w:p w:rsidR="00F54898" w:rsidRPr="009C2C5D" w:rsidRDefault="00F54898">
      <w:pPr>
        <w:pStyle w:val="LO-normal"/>
        <w:numPr>
          <w:ilvl w:val="0"/>
          <w:numId w:val="18"/>
        </w:numPr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оценка результативности педагогической и управленческой деятельности в системе образования Санкт-Петербурга для повышения  эффективности управления;</w:t>
      </w:r>
    </w:p>
    <w:p w:rsidR="00F54898" w:rsidRPr="009C2C5D" w:rsidRDefault="00F54898">
      <w:pPr>
        <w:pStyle w:val="LO-normal"/>
        <w:numPr>
          <w:ilvl w:val="0"/>
          <w:numId w:val="18"/>
        </w:numPr>
        <w:tabs>
          <w:tab w:val="left" w:pos="900"/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обеспечение системного (сравнительного) анализа качества образовательных услуг;</w:t>
      </w:r>
    </w:p>
    <w:p w:rsidR="00F54898" w:rsidRPr="009C2C5D" w:rsidRDefault="00F54898">
      <w:pPr>
        <w:pStyle w:val="LO-normal"/>
        <w:numPr>
          <w:ilvl w:val="0"/>
          <w:numId w:val="18"/>
        </w:numPr>
        <w:tabs>
          <w:tab w:val="left" w:pos="900"/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формирование регионального экспертного сообщества, участвующего в различных формах профессиональной и  независимой оценки качества образования;</w:t>
      </w:r>
    </w:p>
    <w:p w:rsidR="00F54898" w:rsidRPr="009C2C5D" w:rsidRDefault="00F54898">
      <w:pPr>
        <w:pStyle w:val="LO-normal"/>
        <w:numPr>
          <w:ilvl w:val="0"/>
          <w:numId w:val="18"/>
        </w:numPr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информационное, методическое и техническое сопровождение процедур оценки качества образования;</w:t>
      </w:r>
    </w:p>
    <w:p w:rsidR="00F54898" w:rsidRPr="009C2C5D" w:rsidRDefault="00F54898">
      <w:pPr>
        <w:pStyle w:val="LO-normal"/>
        <w:numPr>
          <w:ilvl w:val="0"/>
          <w:numId w:val="18"/>
        </w:numPr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получение объективной информации о состоянии системы образования,  информирование отдельных потребителей и групп потребителей о качестве образования.</w:t>
      </w:r>
    </w:p>
    <w:p w:rsidR="00F54898" w:rsidRPr="009C2C5D" w:rsidRDefault="00155E0F">
      <w:pPr>
        <w:pStyle w:val="LO-normal"/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F54898" w:rsidRPr="009C2C5D">
        <w:rPr>
          <w:rFonts w:ascii="Times New Roman" w:hAnsi="Times New Roman" w:cs="Times New Roman"/>
          <w:color w:val="auto"/>
          <w:sz w:val="24"/>
          <w:szCs w:val="24"/>
        </w:rPr>
        <w:t>3. В основу СПб РСОКО положены принципы:</w:t>
      </w:r>
    </w:p>
    <w:p w:rsidR="00F54898" w:rsidRPr="009C2C5D" w:rsidRDefault="00F54898">
      <w:pPr>
        <w:pStyle w:val="LO-normal"/>
        <w:numPr>
          <w:ilvl w:val="2"/>
          <w:numId w:val="5"/>
        </w:numPr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объективности, достоверности, полноты и системности информации;</w:t>
      </w:r>
    </w:p>
    <w:p w:rsidR="00F54898" w:rsidRPr="009C2C5D" w:rsidRDefault="00F54898">
      <w:pPr>
        <w:pStyle w:val="LO-normal"/>
        <w:numPr>
          <w:ilvl w:val="2"/>
          <w:numId w:val="5"/>
        </w:numPr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открытости и информационной безопасности;</w:t>
      </w:r>
    </w:p>
    <w:p w:rsidR="00F54898" w:rsidRPr="009C2C5D" w:rsidRDefault="00F54898">
      <w:pPr>
        <w:pStyle w:val="LO-normal"/>
        <w:numPr>
          <w:ilvl w:val="2"/>
          <w:numId w:val="5"/>
        </w:numPr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учета потребностей системы образования;</w:t>
      </w:r>
    </w:p>
    <w:p w:rsidR="00F54898" w:rsidRPr="009C2C5D" w:rsidRDefault="00F54898">
      <w:pPr>
        <w:pStyle w:val="LO-normal"/>
        <w:numPr>
          <w:ilvl w:val="2"/>
          <w:numId w:val="5"/>
        </w:numPr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ориентации на требования внешних пользователей;</w:t>
      </w:r>
    </w:p>
    <w:p w:rsidR="00F54898" w:rsidRPr="009C2C5D" w:rsidRDefault="00F54898">
      <w:pPr>
        <w:pStyle w:val="LO-normal"/>
        <w:numPr>
          <w:ilvl w:val="2"/>
          <w:numId w:val="5"/>
        </w:numPr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информатизации процессов сбора, обработки и анализа данных с учетом принципов необходимости и достаточности;</w:t>
      </w:r>
    </w:p>
    <w:p w:rsidR="00F54898" w:rsidRPr="009C2C5D" w:rsidRDefault="00F54898">
      <w:pPr>
        <w:pStyle w:val="LO-normal"/>
        <w:numPr>
          <w:ilvl w:val="2"/>
          <w:numId w:val="5"/>
        </w:numPr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реалистичности требований, норм и показателей качества образования, их социальной и личностной значимости;</w:t>
      </w:r>
    </w:p>
    <w:p w:rsidR="00F54898" w:rsidRPr="009C2C5D" w:rsidRDefault="00F54898">
      <w:pPr>
        <w:pStyle w:val="LO-normal"/>
        <w:numPr>
          <w:ilvl w:val="2"/>
          <w:numId w:val="5"/>
        </w:numPr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оптимальности использования источников первичных данных для определения показателей качества образования (с учетом возможности их многократного использования и экономической обоснованности);</w:t>
      </w:r>
    </w:p>
    <w:p w:rsidR="00F54898" w:rsidRPr="009C2C5D" w:rsidRDefault="00F54898">
      <w:pPr>
        <w:pStyle w:val="LO-normal"/>
        <w:numPr>
          <w:ilvl w:val="2"/>
          <w:numId w:val="5"/>
        </w:numPr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минимизации системы показателей с учетом потребностей разных уровней управления системой образования;</w:t>
      </w:r>
    </w:p>
    <w:p w:rsidR="00F54898" w:rsidRPr="009C2C5D" w:rsidRDefault="00F54898">
      <w:pPr>
        <w:pStyle w:val="LO-normal"/>
        <w:numPr>
          <w:ilvl w:val="2"/>
          <w:numId w:val="5"/>
        </w:numPr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иерархичности системы показателей;</w:t>
      </w:r>
    </w:p>
    <w:p w:rsidR="00F54898" w:rsidRPr="009C2C5D" w:rsidRDefault="00F54898">
      <w:pPr>
        <w:pStyle w:val="LO-normal"/>
        <w:numPr>
          <w:ilvl w:val="2"/>
          <w:numId w:val="5"/>
        </w:numPr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9C2C5D">
        <w:rPr>
          <w:rFonts w:ascii="Times New Roman" w:hAnsi="Times New Roman" w:cs="Times New Roman"/>
          <w:color w:val="auto"/>
          <w:sz w:val="24"/>
          <w:szCs w:val="24"/>
        </w:rPr>
        <w:t>инструментальности</w:t>
      </w:r>
      <w:proofErr w:type="spellEnd"/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F54898" w:rsidRPr="009C2C5D" w:rsidRDefault="00F54898">
      <w:pPr>
        <w:pStyle w:val="LO-normal"/>
        <w:numPr>
          <w:ilvl w:val="2"/>
          <w:numId w:val="5"/>
        </w:numPr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перехода к системе мониторинговых исследований;</w:t>
      </w:r>
    </w:p>
    <w:p w:rsidR="00F54898" w:rsidRPr="009C2C5D" w:rsidRDefault="00F54898">
      <w:pPr>
        <w:pStyle w:val="LO-normal"/>
        <w:numPr>
          <w:ilvl w:val="2"/>
          <w:numId w:val="5"/>
        </w:numPr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сопоставимости системы показателей с международными аналогами;</w:t>
      </w:r>
    </w:p>
    <w:p w:rsidR="00F54898" w:rsidRPr="009C2C5D" w:rsidRDefault="00F54898">
      <w:pPr>
        <w:pStyle w:val="LO-normal"/>
        <w:numPr>
          <w:ilvl w:val="2"/>
          <w:numId w:val="5"/>
        </w:numPr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единства создаваемого пространства оценки качества образования и подходов на всех уровнях системы образования;</w:t>
      </w:r>
    </w:p>
    <w:p w:rsidR="00F54898" w:rsidRPr="009C2C5D" w:rsidRDefault="00F54898">
      <w:pPr>
        <w:pStyle w:val="LO-normal"/>
        <w:numPr>
          <w:ilvl w:val="2"/>
          <w:numId w:val="5"/>
        </w:numPr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соблюдения морально-этических норм в отборе показателей и осуществлении процедур оценивания;</w:t>
      </w:r>
    </w:p>
    <w:p w:rsidR="00F54898" w:rsidRPr="009C2C5D" w:rsidRDefault="00F54898">
      <w:pPr>
        <w:pStyle w:val="LO-normal"/>
        <w:numPr>
          <w:ilvl w:val="2"/>
          <w:numId w:val="5"/>
        </w:numPr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сочетания процедур профессиональной (ведомственной) оценки с независимой оценкой качества;</w:t>
      </w:r>
    </w:p>
    <w:p w:rsidR="00F54898" w:rsidRPr="009C2C5D" w:rsidRDefault="00F54898">
      <w:pPr>
        <w:pStyle w:val="LO-normal"/>
        <w:numPr>
          <w:ilvl w:val="2"/>
          <w:numId w:val="5"/>
        </w:numPr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обоснованное повышение роли независимой системы оценки качества и педагогической экспертизы.</w:t>
      </w:r>
    </w:p>
    <w:p w:rsidR="00F54898" w:rsidRPr="009C2C5D" w:rsidRDefault="00F54898">
      <w:pPr>
        <w:pStyle w:val="LO-normal"/>
        <w:spacing w:line="240" w:lineRule="auto"/>
        <w:ind w:left="39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54898" w:rsidRPr="009C2C5D" w:rsidRDefault="00F54898">
      <w:pPr>
        <w:pStyle w:val="LO-normal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III</w:t>
      </w:r>
      <w:r w:rsidRPr="009C2C5D">
        <w:rPr>
          <w:rFonts w:ascii="Times New Roman" w:hAnsi="Times New Roman" w:cs="Times New Roman"/>
          <w:b/>
          <w:color w:val="auto"/>
          <w:sz w:val="24"/>
          <w:szCs w:val="24"/>
        </w:rPr>
        <w:t>. Функции субъектов СПб РСОКО</w:t>
      </w:r>
    </w:p>
    <w:p w:rsidR="00F54898" w:rsidRPr="009C2C5D" w:rsidRDefault="002572D9">
      <w:pPr>
        <w:pStyle w:val="LO-normal"/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54898" w:rsidRPr="009C2C5D">
        <w:rPr>
          <w:rFonts w:ascii="Times New Roman" w:hAnsi="Times New Roman" w:cs="Times New Roman"/>
          <w:color w:val="auto"/>
          <w:sz w:val="24"/>
          <w:szCs w:val="24"/>
        </w:rPr>
        <w:t>1. Субъектами СПб РСОКО являются:</w:t>
      </w:r>
    </w:p>
    <w:p w:rsidR="00F54898" w:rsidRPr="009C2C5D" w:rsidRDefault="00F54898">
      <w:pPr>
        <w:pStyle w:val="LO-normal"/>
        <w:numPr>
          <w:ilvl w:val="0"/>
          <w:numId w:val="9"/>
        </w:numPr>
        <w:tabs>
          <w:tab w:val="left" w:pos="90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Комитет по образованию;</w:t>
      </w:r>
    </w:p>
    <w:p w:rsidR="00F54898" w:rsidRPr="009C2C5D" w:rsidRDefault="00F54898">
      <w:pPr>
        <w:pStyle w:val="LO-normal"/>
        <w:numPr>
          <w:ilvl w:val="0"/>
          <w:numId w:val="9"/>
        </w:numPr>
        <w:tabs>
          <w:tab w:val="left" w:pos="90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отделы образования администраций районов Санкт-Петербурга;</w:t>
      </w:r>
    </w:p>
    <w:p w:rsidR="00F54898" w:rsidRPr="009C2C5D" w:rsidRDefault="00F54898">
      <w:pPr>
        <w:pStyle w:val="LO-normal"/>
        <w:numPr>
          <w:ilvl w:val="0"/>
          <w:numId w:val="9"/>
        </w:numPr>
        <w:tabs>
          <w:tab w:val="left" w:pos="90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образовательные организации;</w:t>
      </w:r>
    </w:p>
    <w:p w:rsidR="00F54898" w:rsidRPr="009C2C5D" w:rsidRDefault="00F54898">
      <w:pPr>
        <w:pStyle w:val="LO-normal"/>
        <w:numPr>
          <w:ilvl w:val="0"/>
          <w:numId w:val="9"/>
        </w:numPr>
        <w:tabs>
          <w:tab w:val="left" w:pos="90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общественные организации (объединения);</w:t>
      </w:r>
    </w:p>
    <w:p w:rsidR="00F54898" w:rsidRPr="009C2C5D" w:rsidRDefault="00F54898">
      <w:pPr>
        <w:pStyle w:val="LO-normal"/>
        <w:numPr>
          <w:ilvl w:val="0"/>
          <w:numId w:val="9"/>
        </w:numPr>
        <w:tabs>
          <w:tab w:val="left" w:pos="90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Совет по образовательной политике при Комитете по образованию;</w:t>
      </w:r>
    </w:p>
    <w:p w:rsidR="00F54898" w:rsidRPr="009C2C5D" w:rsidRDefault="00F54898">
      <w:pPr>
        <w:pStyle w:val="LO-normal"/>
        <w:numPr>
          <w:ilvl w:val="0"/>
          <w:numId w:val="9"/>
        </w:numPr>
        <w:tabs>
          <w:tab w:val="left" w:pos="90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Центр повышения квалификации специалистов Санкт-Петербурга «Региональный центр оценки качества образования и информационных технологий» (далее – ГБОУ ДПО ЦПКС СПб </w:t>
      </w:r>
      <w:proofErr w:type="spellStart"/>
      <w:r w:rsidRPr="009C2C5D">
        <w:rPr>
          <w:rFonts w:ascii="Times New Roman" w:hAnsi="Times New Roman" w:cs="Times New Roman"/>
          <w:color w:val="auto"/>
          <w:sz w:val="24"/>
          <w:szCs w:val="24"/>
        </w:rPr>
        <w:t>РЦОКОиИТ</w:t>
      </w:r>
      <w:proofErr w:type="spellEnd"/>
      <w:r w:rsidRPr="009C2C5D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F54898" w:rsidRPr="009C2C5D" w:rsidRDefault="00F54898">
      <w:pPr>
        <w:pStyle w:val="LO-normal"/>
        <w:numPr>
          <w:ilvl w:val="0"/>
          <w:numId w:val="9"/>
        </w:numPr>
        <w:tabs>
          <w:tab w:val="left" w:pos="90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(повышения квалификации) Санкт-Петербургская Академия постдипломного педагогического образования (далее - ГБОУ ДПО (ПК) СПб АППО);</w:t>
      </w:r>
    </w:p>
    <w:p w:rsidR="00F54898" w:rsidRPr="009C2C5D" w:rsidRDefault="00F54898">
      <w:pPr>
        <w:pStyle w:val="LO-normal"/>
        <w:numPr>
          <w:ilvl w:val="0"/>
          <w:numId w:val="9"/>
        </w:numPr>
        <w:tabs>
          <w:tab w:val="left" w:pos="90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Государственное бюджетное образовательное учреждение дополнительного образования детей Санкт-Петербургский городской дворец детского и юношеского творчества (далее - ГБОУ ДОД СПб ГДТЮ);</w:t>
      </w:r>
    </w:p>
    <w:p w:rsidR="00F54898" w:rsidRPr="009C2C5D" w:rsidRDefault="00F54898">
      <w:pPr>
        <w:pStyle w:val="LO-normal"/>
        <w:numPr>
          <w:ilvl w:val="0"/>
          <w:numId w:val="9"/>
        </w:numPr>
        <w:tabs>
          <w:tab w:val="left" w:pos="90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информационно-методические центры районов Санкт-Петербурга.</w:t>
      </w:r>
    </w:p>
    <w:p w:rsidR="00F54898" w:rsidRPr="009C2C5D" w:rsidRDefault="002572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54898" w:rsidRPr="009C2C5D">
        <w:rPr>
          <w:rFonts w:ascii="Times New Roman" w:hAnsi="Times New Roman"/>
          <w:sz w:val="24"/>
          <w:szCs w:val="24"/>
        </w:rPr>
        <w:t>2. Организационная структура СПб РСОКО предусматривает три уровня: региональный, районный и уровень образовательной организации. Оценка качества образования на каждом уровне включает инвариантную составляющую, обеспечивающую интересы вышестоящего уровня в вопросах управления качеством образования, и вариативную составляющую, определяемую приоритетами развития образования на данном уровне, специальными потребностями субъектов СПб РСОКО и особенностями оценочных процедур.</w:t>
      </w:r>
    </w:p>
    <w:p w:rsidR="00F54898" w:rsidRPr="009C2C5D" w:rsidRDefault="002572D9">
      <w:pPr>
        <w:pStyle w:val="LO-normal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54898" w:rsidRPr="009C2C5D">
        <w:rPr>
          <w:rFonts w:ascii="Times New Roman" w:hAnsi="Times New Roman" w:cs="Times New Roman"/>
          <w:color w:val="auto"/>
          <w:sz w:val="24"/>
          <w:szCs w:val="24"/>
        </w:rPr>
        <w:t>3. Распределение функций между субъектами СПб РСОКО:</w:t>
      </w:r>
    </w:p>
    <w:p w:rsidR="00F54898" w:rsidRPr="009C2C5D" w:rsidRDefault="00F54898">
      <w:pPr>
        <w:pStyle w:val="LO-normal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Комитет по образованию:</w:t>
      </w:r>
    </w:p>
    <w:p w:rsidR="00F54898" w:rsidRPr="009C2C5D" w:rsidRDefault="00F54898">
      <w:pPr>
        <w:pStyle w:val="LO-normal"/>
        <w:numPr>
          <w:ilvl w:val="0"/>
          <w:numId w:val="17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формирование модели СПб РСОКО, регламентация ее функционирования;</w:t>
      </w:r>
    </w:p>
    <w:p w:rsidR="00F54898" w:rsidRPr="009C2C5D" w:rsidRDefault="00F54898">
      <w:pPr>
        <w:pStyle w:val="LO-normal"/>
        <w:numPr>
          <w:ilvl w:val="0"/>
          <w:numId w:val="7"/>
        </w:numPr>
        <w:tabs>
          <w:tab w:val="left" w:pos="108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подготовка и принятие (внесение в Правительство Санкт-Петербурга) правовых актов по вопросам функционирования и развития СПб РСОКО;</w:t>
      </w:r>
    </w:p>
    <w:p w:rsidR="00F54898" w:rsidRPr="009C2C5D" w:rsidRDefault="00F54898">
      <w:pPr>
        <w:pStyle w:val="LO-normal"/>
        <w:numPr>
          <w:ilvl w:val="0"/>
          <w:numId w:val="7"/>
        </w:numPr>
        <w:tabs>
          <w:tab w:val="left" w:pos="108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обеспечение финансирования мероприятий СПб РСОКО;</w:t>
      </w:r>
    </w:p>
    <w:p w:rsidR="00F54898" w:rsidRPr="009C2C5D" w:rsidRDefault="00F54898">
      <w:pPr>
        <w:pStyle w:val="LO-normal"/>
        <w:numPr>
          <w:ilvl w:val="0"/>
          <w:numId w:val="7"/>
        </w:numPr>
        <w:tabs>
          <w:tab w:val="left" w:pos="108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разработка, корректировка и утверждение показателей (критериев) СПб РСОКО;  </w:t>
      </w:r>
    </w:p>
    <w:p w:rsidR="00F54898" w:rsidRPr="009C2C5D" w:rsidRDefault="00F54898">
      <w:pPr>
        <w:pStyle w:val="LO-normal"/>
        <w:numPr>
          <w:ilvl w:val="0"/>
          <w:numId w:val="7"/>
        </w:numPr>
        <w:tabs>
          <w:tab w:val="left" w:pos="108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постановка задач по аналитическому обеспечению СПб РСОКО перед подведомственными учреждениями (организациями) и/или привлечение для этой работы внешних экспертов;</w:t>
      </w:r>
    </w:p>
    <w:p w:rsidR="00F54898" w:rsidRPr="009C2C5D" w:rsidRDefault="00F54898">
      <w:pPr>
        <w:pStyle w:val="LO-normal"/>
        <w:numPr>
          <w:ilvl w:val="0"/>
          <w:numId w:val="7"/>
        </w:numPr>
        <w:tabs>
          <w:tab w:val="left" w:pos="108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принятие на основе аналитических материалов управленческих решений для повышения качества образования;</w:t>
      </w:r>
    </w:p>
    <w:p w:rsidR="00F54898" w:rsidRPr="009C2C5D" w:rsidRDefault="00F54898">
      <w:pPr>
        <w:pStyle w:val="LO-normal"/>
        <w:numPr>
          <w:ilvl w:val="0"/>
          <w:numId w:val="7"/>
        </w:numPr>
        <w:tabs>
          <w:tab w:val="left" w:pos="108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обеспечение образовательных организаций, органов государственно-общественного управления в сфере образования, общественных организаций, средств массовой информации, граждан и организаций, заинтересованных в оценке качества образования, предусмотренной законодательством информацией о состоянии качества образования в образовательной системе Санкт-Петербурга;</w:t>
      </w:r>
    </w:p>
    <w:p w:rsidR="00F54898" w:rsidRPr="009C2C5D" w:rsidRDefault="00F54898">
      <w:pPr>
        <w:pStyle w:val="LO-normal"/>
        <w:numPr>
          <w:ilvl w:val="0"/>
          <w:numId w:val="7"/>
        </w:numPr>
        <w:tabs>
          <w:tab w:val="left" w:pos="108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</w:t>
      </w:r>
      <w:proofErr w:type="gramStart"/>
      <w:r w:rsidRPr="009C2C5D">
        <w:rPr>
          <w:rFonts w:ascii="Times New Roman" w:hAnsi="Times New Roman" w:cs="Times New Roman"/>
          <w:color w:val="auto"/>
          <w:sz w:val="24"/>
          <w:szCs w:val="24"/>
        </w:rPr>
        <w:t>повышения квалификации педагогических кадров образовательных организаций Санкт-Петербурга</w:t>
      </w:r>
      <w:proofErr w:type="gramEnd"/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 по вопросам управления качеством образования, в том числе привлекаемых к оценке качества в роли экспертов;</w:t>
      </w:r>
    </w:p>
    <w:p w:rsidR="00F54898" w:rsidRPr="009C2C5D" w:rsidRDefault="00F54898">
      <w:pPr>
        <w:pStyle w:val="LO-normal"/>
        <w:numPr>
          <w:ilvl w:val="0"/>
          <w:numId w:val="7"/>
        </w:numPr>
        <w:tabs>
          <w:tab w:val="left" w:pos="108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организация представления количественной и качественной (аналитической) информации о достигнутых значениях показателей и их интерпретации, в том числе  рейтингов, полученных в рамках СПб РСОКО органам государственно-общественного управления в сфере образования, средств массовой информации, граждан и организаций, заинтересованных в оценке качества образования; </w:t>
      </w:r>
    </w:p>
    <w:p w:rsidR="00F54898" w:rsidRPr="009C2C5D" w:rsidRDefault="00F54898">
      <w:pPr>
        <w:pStyle w:val="LO-normal"/>
        <w:numPr>
          <w:ilvl w:val="0"/>
          <w:numId w:val="7"/>
        </w:numPr>
        <w:tabs>
          <w:tab w:val="left" w:pos="108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составление и публикация рейтингов образовательных организаций; </w:t>
      </w:r>
    </w:p>
    <w:p w:rsidR="00F54898" w:rsidRPr="009C2C5D" w:rsidRDefault="00F54898">
      <w:pPr>
        <w:pStyle w:val="LO-normal"/>
        <w:numPr>
          <w:ilvl w:val="0"/>
          <w:numId w:val="7"/>
        </w:numPr>
        <w:tabs>
          <w:tab w:val="left" w:pos="108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контроль соблюдения образовательными организациями предусмотренных лицензионными требованиями условий, контроль содержания и качества результатов </w:t>
      </w:r>
      <w:proofErr w:type="gramStart"/>
      <w:r w:rsidRPr="009C2C5D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подготовки</w:t>
      </w:r>
      <w:proofErr w:type="gramEnd"/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общеобразовательных  организаций, в том числе в ходе процедур государственного контроля качества и государственной (итоговой) аттестации, а также уровня и направленности образовательных программ, реализуемых в аккредитованных образовательных организациях и их филиалах;</w:t>
      </w:r>
    </w:p>
    <w:p w:rsidR="00F54898" w:rsidRPr="009C2C5D" w:rsidRDefault="00F54898">
      <w:pPr>
        <w:pStyle w:val="LO-normal"/>
        <w:numPr>
          <w:ilvl w:val="0"/>
          <w:numId w:val="7"/>
        </w:numPr>
        <w:tabs>
          <w:tab w:val="left" w:pos="108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стимулирование развития независимой и общественной оценки качества образования.</w:t>
      </w:r>
    </w:p>
    <w:p w:rsidR="00F54898" w:rsidRPr="009C2C5D" w:rsidRDefault="00F54898">
      <w:pPr>
        <w:pStyle w:val="LO-normal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ГБОУ ДПО ЦПКС СПб </w:t>
      </w:r>
      <w:proofErr w:type="spellStart"/>
      <w:r w:rsidRPr="009C2C5D">
        <w:rPr>
          <w:rFonts w:ascii="Times New Roman" w:hAnsi="Times New Roman" w:cs="Times New Roman"/>
          <w:color w:val="auto"/>
          <w:sz w:val="24"/>
          <w:szCs w:val="24"/>
        </w:rPr>
        <w:t>РЦОКОиИТ</w:t>
      </w:r>
      <w:proofErr w:type="spellEnd"/>
      <w:r w:rsidRPr="009C2C5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F54898" w:rsidRPr="009C2C5D" w:rsidRDefault="00F54898">
      <w:pPr>
        <w:pStyle w:val="LO-normal"/>
        <w:numPr>
          <w:ilvl w:val="0"/>
          <w:numId w:val="14"/>
        </w:numPr>
        <w:tabs>
          <w:tab w:val="left" w:pos="1080"/>
        </w:tabs>
        <w:spacing w:line="240" w:lineRule="auto"/>
        <w:ind w:left="0" w:firstLine="7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разработка и корректировка показателей (критериев) СПб РСОКО;</w:t>
      </w:r>
    </w:p>
    <w:p w:rsidR="00F54898" w:rsidRPr="009C2C5D" w:rsidRDefault="00F54898">
      <w:pPr>
        <w:pStyle w:val="LO-normal"/>
        <w:numPr>
          <w:ilvl w:val="0"/>
          <w:numId w:val="14"/>
        </w:numPr>
        <w:tabs>
          <w:tab w:val="left" w:pos="1080"/>
        </w:tabs>
        <w:spacing w:line="240" w:lineRule="auto"/>
        <w:ind w:left="0" w:firstLine="7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информационное и аналитическое обеспечение СПб РСОКО;</w:t>
      </w:r>
    </w:p>
    <w:p w:rsidR="00F54898" w:rsidRPr="009C2C5D" w:rsidRDefault="00F54898">
      <w:pPr>
        <w:pStyle w:val="LO-normal"/>
        <w:numPr>
          <w:ilvl w:val="0"/>
          <w:numId w:val="14"/>
        </w:numPr>
        <w:tabs>
          <w:tab w:val="left" w:pos="1080"/>
        </w:tabs>
        <w:spacing w:line="240" w:lineRule="auto"/>
        <w:ind w:left="0" w:firstLine="7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ресурсное, техническое и организационно-технологическое сопровождение СПб  РСОКО;</w:t>
      </w:r>
    </w:p>
    <w:p w:rsidR="00F54898" w:rsidRPr="009C2C5D" w:rsidRDefault="00F54898">
      <w:pPr>
        <w:pStyle w:val="LO-normal"/>
        <w:numPr>
          <w:ilvl w:val="0"/>
          <w:numId w:val="14"/>
        </w:numPr>
        <w:tabs>
          <w:tab w:val="left" w:pos="1080"/>
        </w:tabs>
        <w:spacing w:line="240" w:lineRule="auto"/>
        <w:ind w:left="0" w:firstLine="7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организационное сопровождение федеральных и региональных мониторинговых исследований и оценочных процедур;</w:t>
      </w:r>
    </w:p>
    <w:p w:rsidR="00F54898" w:rsidRPr="009C2C5D" w:rsidRDefault="00F54898">
      <w:pPr>
        <w:pStyle w:val="LO-normal"/>
        <w:numPr>
          <w:ilvl w:val="0"/>
          <w:numId w:val="14"/>
        </w:numPr>
        <w:tabs>
          <w:tab w:val="left" w:pos="1080"/>
        </w:tabs>
        <w:spacing w:line="240" w:lineRule="auto"/>
        <w:ind w:left="0" w:firstLine="7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разработка контрольно-измерительных материалов;</w:t>
      </w:r>
    </w:p>
    <w:p w:rsidR="00F54898" w:rsidRPr="009C2C5D" w:rsidRDefault="00F54898">
      <w:pPr>
        <w:pStyle w:val="LO-normal"/>
        <w:numPr>
          <w:ilvl w:val="0"/>
          <w:numId w:val="14"/>
        </w:numPr>
        <w:tabs>
          <w:tab w:val="left" w:pos="1080"/>
        </w:tabs>
        <w:spacing w:line="240" w:lineRule="auto"/>
        <w:ind w:left="0" w:firstLine="7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разработка и адаптация программных средств для проведения оценки качества образования;</w:t>
      </w:r>
    </w:p>
    <w:p w:rsidR="00F54898" w:rsidRPr="009C2C5D" w:rsidRDefault="00F54898">
      <w:pPr>
        <w:pStyle w:val="LO-normal"/>
        <w:numPr>
          <w:ilvl w:val="0"/>
          <w:numId w:val="14"/>
        </w:numPr>
        <w:tabs>
          <w:tab w:val="left" w:pos="1080"/>
        </w:tabs>
        <w:spacing w:line="240" w:lineRule="auto"/>
        <w:ind w:left="0" w:firstLine="7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организационно-технологическое сопровождение государственной (итоговой) аттестации (далее – ГИА) обучающихся, освоивших образовательные программы основного общего и среднего (полного) общего образования, в том числе в форме ЕГЭ; </w:t>
      </w:r>
    </w:p>
    <w:p w:rsidR="00F54898" w:rsidRPr="009C2C5D" w:rsidRDefault="00F54898">
      <w:pPr>
        <w:pStyle w:val="LO-normal"/>
        <w:numPr>
          <w:ilvl w:val="0"/>
          <w:numId w:val="14"/>
        </w:numPr>
        <w:tabs>
          <w:tab w:val="left" w:pos="1080"/>
        </w:tabs>
        <w:spacing w:line="240" w:lineRule="auto"/>
        <w:ind w:left="0" w:firstLine="7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организационно-технологическое сопровождение процедур лицензирования, государственной аккредитации, федерального государственного контроля качества образования в образовательных организациях Санкт-Петербурга;</w:t>
      </w:r>
    </w:p>
    <w:p w:rsidR="00F54898" w:rsidRPr="009C2C5D" w:rsidRDefault="00F54898">
      <w:pPr>
        <w:pStyle w:val="LO-normal"/>
        <w:numPr>
          <w:ilvl w:val="0"/>
          <w:numId w:val="14"/>
        </w:numPr>
        <w:tabs>
          <w:tab w:val="left" w:pos="1080"/>
        </w:tabs>
        <w:spacing w:line="240" w:lineRule="auto"/>
        <w:ind w:left="0" w:firstLine="7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 формирование методик и проведение рейтингов образовательных систем, образовательных организаций, в том числе по кластерам;</w:t>
      </w:r>
    </w:p>
    <w:p w:rsidR="00F54898" w:rsidRPr="009C2C5D" w:rsidRDefault="00F54898">
      <w:pPr>
        <w:pStyle w:val="LO-normal"/>
        <w:numPr>
          <w:ilvl w:val="0"/>
          <w:numId w:val="14"/>
        </w:numPr>
        <w:tabs>
          <w:tab w:val="left" w:pos="1080"/>
        </w:tabs>
        <w:spacing w:line="240" w:lineRule="auto"/>
        <w:ind w:left="0" w:firstLine="7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организация и/или проведение дополнительных мониторинговых исследований для получения данных по запросу Комитета по образованию;</w:t>
      </w:r>
    </w:p>
    <w:p w:rsidR="00F54898" w:rsidRPr="009C2C5D" w:rsidRDefault="00F54898">
      <w:pPr>
        <w:pStyle w:val="LO-normal"/>
        <w:numPr>
          <w:ilvl w:val="0"/>
          <w:numId w:val="14"/>
        </w:numPr>
        <w:tabs>
          <w:tab w:val="left" w:pos="1080"/>
        </w:tabs>
        <w:spacing w:line="240" w:lineRule="auto"/>
        <w:ind w:left="0" w:firstLine="7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участие в подготовке аналитических отчетов по оценке качества образования в Санкт-Петербурге;</w:t>
      </w:r>
    </w:p>
    <w:p w:rsidR="00F54898" w:rsidRPr="009C2C5D" w:rsidRDefault="00F54898">
      <w:pPr>
        <w:pStyle w:val="LO-normal"/>
        <w:numPr>
          <w:ilvl w:val="0"/>
          <w:numId w:val="14"/>
        </w:numPr>
        <w:tabs>
          <w:tab w:val="left" w:pos="1080"/>
        </w:tabs>
        <w:spacing w:line="240" w:lineRule="auto"/>
        <w:ind w:left="0" w:firstLine="7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сбор, хранение, статистическая обработка информации о состоянии и динамике развития качества образования в Санкт-Петербурге;</w:t>
      </w:r>
    </w:p>
    <w:p w:rsidR="00F54898" w:rsidRPr="009C2C5D" w:rsidRDefault="00F54898">
      <w:pPr>
        <w:pStyle w:val="LO-normal"/>
        <w:numPr>
          <w:ilvl w:val="0"/>
          <w:numId w:val="14"/>
        </w:numPr>
        <w:tabs>
          <w:tab w:val="left" w:pos="1080"/>
        </w:tabs>
        <w:spacing w:line="240" w:lineRule="auto"/>
        <w:ind w:left="0" w:firstLine="7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подготовка информационных материалов о состоянии качества образования в Санкт-Петербурге;</w:t>
      </w:r>
    </w:p>
    <w:p w:rsidR="00F54898" w:rsidRPr="009C2C5D" w:rsidRDefault="00F54898">
      <w:pPr>
        <w:pStyle w:val="LO-normal"/>
        <w:numPr>
          <w:ilvl w:val="0"/>
          <w:numId w:val="14"/>
        </w:numPr>
        <w:tabs>
          <w:tab w:val="left" w:pos="1080"/>
        </w:tabs>
        <w:spacing w:line="240" w:lineRule="auto"/>
        <w:ind w:left="0" w:firstLine="7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ведение и совершенствование баз данных: АИС БД «ПараГраф»; базы данных экспертов при проведении процедур лицензирования, аккредитации, государственного контроля качества; разработчиков тестовых заданий; баз данных экспертов ЕГЭ и ГИА, баз тестовых заданий, баз результатов ЕГЭ и ГИА, международных сравнительных исследований, государственного контроля качества образования;</w:t>
      </w:r>
    </w:p>
    <w:p w:rsidR="00F54898" w:rsidRPr="009C2C5D" w:rsidRDefault="00F54898">
      <w:pPr>
        <w:pStyle w:val="LO-normal"/>
        <w:numPr>
          <w:ilvl w:val="0"/>
          <w:numId w:val="14"/>
        </w:numPr>
        <w:tabs>
          <w:tab w:val="left" w:pos="1080"/>
        </w:tabs>
        <w:spacing w:line="240" w:lineRule="auto"/>
        <w:ind w:left="0" w:firstLine="7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ведение баз данных о результатах </w:t>
      </w:r>
      <w:proofErr w:type="spellStart"/>
      <w:r w:rsidRPr="009C2C5D">
        <w:rPr>
          <w:rFonts w:ascii="Times New Roman" w:hAnsi="Times New Roman" w:cs="Times New Roman"/>
          <w:color w:val="auto"/>
          <w:sz w:val="24"/>
          <w:szCs w:val="24"/>
        </w:rPr>
        <w:t>самообследований</w:t>
      </w:r>
      <w:proofErr w:type="spellEnd"/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 и внешних оценок качества образования;</w:t>
      </w:r>
    </w:p>
    <w:p w:rsidR="00F54898" w:rsidRPr="009C2C5D" w:rsidRDefault="00F54898">
      <w:pPr>
        <w:pStyle w:val="LO-normal"/>
        <w:numPr>
          <w:ilvl w:val="0"/>
          <w:numId w:val="14"/>
        </w:numPr>
        <w:tabs>
          <w:tab w:val="left" w:pos="1080"/>
        </w:tabs>
        <w:spacing w:line="240" w:lineRule="auto"/>
        <w:ind w:left="0" w:firstLine="7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ведение баз данных о результатах аттестации педагогических и руководящих кадров образовательных организаций.</w:t>
      </w:r>
    </w:p>
    <w:p w:rsidR="00F54898" w:rsidRPr="009C2C5D" w:rsidRDefault="00F54898">
      <w:pPr>
        <w:pStyle w:val="LO-normal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ГБОУ ДПО (ПК) СПб АППО:</w:t>
      </w:r>
    </w:p>
    <w:p w:rsidR="00F54898" w:rsidRPr="009C2C5D" w:rsidRDefault="00F54898">
      <w:pPr>
        <w:pStyle w:val="LO-normal"/>
        <w:numPr>
          <w:ilvl w:val="0"/>
          <w:numId w:val="17"/>
        </w:numPr>
        <w:tabs>
          <w:tab w:val="left" w:pos="1080"/>
          <w:tab w:val="left" w:pos="126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научно-методическое и научно-организационное обеспечение СПб РСОКО, разработка контрольно-измерительных материалов; </w:t>
      </w:r>
    </w:p>
    <w:p w:rsidR="00F54898" w:rsidRPr="009C2C5D" w:rsidRDefault="00F54898">
      <w:pPr>
        <w:pStyle w:val="LO-normal"/>
        <w:numPr>
          <w:ilvl w:val="0"/>
          <w:numId w:val="17"/>
        </w:numPr>
        <w:tabs>
          <w:tab w:val="left" w:pos="1080"/>
          <w:tab w:val="left" w:pos="126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анализ данных и подготовка рекомендаций по повышению качества образования и эффективности работы образовательных организаций;</w:t>
      </w:r>
    </w:p>
    <w:p w:rsidR="00F54898" w:rsidRPr="009C2C5D" w:rsidRDefault="00F54898">
      <w:pPr>
        <w:pStyle w:val="LO-normal"/>
        <w:numPr>
          <w:ilvl w:val="0"/>
          <w:numId w:val="14"/>
        </w:numPr>
        <w:tabs>
          <w:tab w:val="left" w:pos="1080"/>
          <w:tab w:val="left" w:pos="126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организация и/или проведение дополнительных обследований (мониторинга) для получения данных по запросу Комитета по образованию;</w:t>
      </w:r>
    </w:p>
    <w:p w:rsidR="00F54898" w:rsidRPr="009C2C5D" w:rsidRDefault="00F54898">
      <w:pPr>
        <w:pStyle w:val="LO-normal"/>
        <w:numPr>
          <w:ilvl w:val="0"/>
          <w:numId w:val="14"/>
        </w:numPr>
        <w:tabs>
          <w:tab w:val="left" w:pos="1080"/>
          <w:tab w:val="left" w:pos="126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сбор и обработка информации об организациях-участниках независимой оценки качества образования, общественной и общественно-профессиональной экспертизы, предоставление информации по запросу Комитета по образованию.</w:t>
      </w:r>
    </w:p>
    <w:p w:rsidR="00F54898" w:rsidRPr="009C2C5D" w:rsidRDefault="00F54898">
      <w:pPr>
        <w:pStyle w:val="LO-normal"/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ГБОУ ДОД СПб ГДТЮ:</w:t>
      </w:r>
    </w:p>
    <w:p w:rsidR="00F54898" w:rsidRPr="009C2C5D" w:rsidRDefault="00F54898">
      <w:pPr>
        <w:pStyle w:val="LO-normal"/>
        <w:numPr>
          <w:ilvl w:val="0"/>
          <w:numId w:val="11"/>
        </w:numPr>
        <w:tabs>
          <w:tab w:val="left" w:pos="993"/>
          <w:tab w:val="left" w:pos="1276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lastRenderedPageBreak/>
        <w:t>научно-методическое и научно-организационное обеспечение СПб РСОКО по направлениям воспитательной работы и дополнительного образования детей;</w:t>
      </w:r>
    </w:p>
    <w:p w:rsidR="00F54898" w:rsidRPr="009C2C5D" w:rsidRDefault="00F54898">
      <w:pPr>
        <w:pStyle w:val="LO-normal"/>
        <w:numPr>
          <w:ilvl w:val="0"/>
          <w:numId w:val="11"/>
        </w:numPr>
        <w:tabs>
          <w:tab w:val="left" w:pos="993"/>
          <w:tab w:val="left" w:pos="1276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организация мониторинговых исследований и сбор образовательной статистики по направлениям воспитательной работы и дополнительного образования детей;</w:t>
      </w:r>
    </w:p>
    <w:p w:rsidR="00F54898" w:rsidRPr="009C2C5D" w:rsidRDefault="00F54898">
      <w:pPr>
        <w:pStyle w:val="LO-normal"/>
        <w:numPr>
          <w:ilvl w:val="0"/>
          <w:numId w:val="11"/>
        </w:numPr>
        <w:tabs>
          <w:tab w:val="left" w:pos="993"/>
          <w:tab w:val="left" w:pos="1276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анализ данных и подготовка рекомендаций по повышению качества образования и эффективности работы образовательных организаций по направлениям воспитательной работы и дополнительного образования детей.</w:t>
      </w:r>
    </w:p>
    <w:p w:rsidR="00F54898" w:rsidRPr="009C2C5D" w:rsidRDefault="00F54898">
      <w:pPr>
        <w:pStyle w:val="LO-normal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Отделы образования администраций районов Санкт-Петербурга:</w:t>
      </w:r>
    </w:p>
    <w:p w:rsidR="00F54898" w:rsidRPr="009C2C5D" w:rsidRDefault="00F54898">
      <w:pPr>
        <w:pStyle w:val="LO-normal"/>
        <w:numPr>
          <w:ilvl w:val="0"/>
          <w:numId w:val="15"/>
        </w:numPr>
        <w:tabs>
          <w:tab w:val="left" w:pos="1080"/>
        </w:tabs>
        <w:spacing w:line="240" w:lineRule="auto"/>
        <w:ind w:left="0" w:firstLine="7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регламентация районного уровня СПб РСОКО;</w:t>
      </w:r>
    </w:p>
    <w:p w:rsidR="00F54898" w:rsidRPr="009C2C5D" w:rsidRDefault="00F54898">
      <w:pPr>
        <w:pStyle w:val="LO-normal"/>
        <w:numPr>
          <w:ilvl w:val="0"/>
          <w:numId w:val="15"/>
        </w:numPr>
        <w:tabs>
          <w:tab w:val="left" w:pos="1080"/>
        </w:tabs>
        <w:spacing w:line="240" w:lineRule="auto"/>
        <w:ind w:left="0" w:firstLine="7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ведение и предоставление сведений на основе действующих в Санкт-Петербурге баз данных;</w:t>
      </w:r>
    </w:p>
    <w:p w:rsidR="00F54898" w:rsidRPr="009C2C5D" w:rsidRDefault="00F54898">
      <w:pPr>
        <w:pStyle w:val="LO-normal"/>
        <w:numPr>
          <w:ilvl w:val="0"/>
          <w:numId w:val="15"/>
        </w:numPr>
        <w:tabs>
          <w:tab w:val="left" w:pos="1134"/>
        </w:tabs>
        <w:spacing w:line="240" w:lineRule="auto"/>
        <w:ind w:left="0" w:firstLine="7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организация сбора образовательной статистики на уровне районов;</w:t>
      </w:r>
    </w:p>
    <w:p w:rsidR="00F54898" w:rsidRPr="009C2C5D" w:rsidRDefault="00F54898">
      <w:pPr>
        <w:pStyle w:val="LO-normal"/>
        <w:numPr>
          <w:ilvl w:val="0"/>
          <w:numId w:val="15"/>
        </w:numPr>
        <w:tabs>
          <w:tab w:val="left" w:pos="1134"/>
        </w:tabs>
        <w:spacing w:line="240" w:lineRule="auto"/>
        <w:ind w:left="0" w:firstLine="7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содействие в проведении мониторинговых, контрольно-оценочных процедур социологических исследований по вопросам качества образования;</w:t>
      </w:r>
    </w:p>
    <w:p w:rsidR="00F54898" w:rsidRPr="009C2C5D" w:rsidRDefault="00F54898">
      <w:pPr>
        <w:pStyle w:val="LO-normal"/>
        <w:numPr>
          <w:ilvl w:val="0"/>
          <w:numId w:val="15"/>
        </w:numPr>
        <w:tabs>
          <w:tab w:val="left" w:pos="1134"/>
        </w:tabs>
        <w:spacing w:line="240" w:lineRule="auto"/>
        <w:ind w:left="0" w:firstLine="7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обеспечение информационной открытости в соответствии действующим законодательством;</w:t>
      </w:r>
    </w:p>
    <w:p w:rsidR="00F54898" w:rsidRPr="009C2C5D" w:rsidRDefault="00F54898">
      <w:pPr>
        <w:pStyle w:val="LO-normal"/>
        <w:numPr>
          <w:ilvl w:val="0"/>
          <w:numId w:val="15"/>
        </w:numPr>
        <w:tabs>
          <w:tab w:val="left" w:pos="1134"/>
        </w:tabs>
        <w:spacing w:line="240" w:lineRule="auto"/>
        <w:ind w:left="0" w:firstLine="7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создание механизмов использования внешних (независимых) оценок о состоянии образовательной системы и качества образования в ней.</w:t>
      </w:r>
    </w:p>
    <w:p w:rsidR="00F54898" w:rsidRPr="009C2C5D" w:rsidRDefault="00F54898" w:rsidP="002572D9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2C5D">
        <w:rPr>
          <w:rFonts w:ascii="Times New Roman" w:hAnsi="Times New Roman"/>
          <w:sz w:val="24"/>
          <w:szCs w:val="24"/>
        </w:rPr>
        <w:t>Информац</w:t>
      </w:r>
      <w:r w:rsidR="002572D9">
        <w:rPr>
          <w:rFonts w:ascii="Times New Roman" w:hAnsi="Times New Roman"/>
          <w:sz w:val="24"/>
          <w:szCs w:val="24"/>
        </w:rPr>
        <w:t>ионно-методические центры районов Санкт-Петербурга:</w:t>
      </w:r>
    </w:p>
    <w:p w:rsidR="00F54898" w:rsidRPr="009C2C5D" w:rsidRDefault="00F54898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5D">
        <w:rPr>
          <w:rFonts w:ascii="Times New Roman" w:hAnsi="Times New Roman"/>
          <w:sz w:val="24"/>
          <w:szCs w:val="24"/>
        </w:rPr>
        <w:t>осуществление мониторинга образовательной сети районов;</w:t>
      </w:r>
    </w:p>
    <w:p w:rsidR="00F54898" w:rsidRPr="009C2C5D" w:rsidRDefault="00F54898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5D">
        <w:rPr>
          <w:rFonts w:ascii="Times New Roman" w:hAnsi="Times New Roman"/>
          <w:sz w:val="24"/>
          <w:szCs w:val="24"/>
        </w:rPr>
        <w:t>информационно-методическое сопровождение СПб РСОКО в районах</w:t>
      </w:r>
    </w:p>
    <w:p w:rsidR="00F54898" w:rsidRPr="009C2C5D" w:rsidRDefault="00F54898">
      <w:pPr>
        <w:pStyle w:val="LO-normal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Образовательные организации</w:t>
      </w:r>
      <w:r w:rsidR="002572D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F54898" w:rsidRPr="009C2C5D" w:rsidRDefault="00F54898">
      <w:pPr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C2C5D">
        <w:rPr>
          <w:rFonts w:ascii="Times New Roman" w:hAnsi="Times New Roman"/>
          <w:sz w:val="24"/>
          <w:szCs w:val="24"/>
        </w:rPr>
        <w:t>создание и регламентация системы оценки качества в образовательной организации;</w:t>
      </w:r>
    </w:p>
    <w:p w:rsidR="00F54898" w:rsidRPr="009C2C5D" w:rsidRDefault="00F54898">
      <w:pPr>
        <w:pStyle w:val="LO-normal"/>
        <w:numPr>
          <w:ilvl w:val="0"/>
          <w:numId w:val="10"/>
        </w:numPr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сбор, ведение и предоставление данных, корректировка, внесение изменений в базу данных (при необходимости);</w:t>
      </w:r>
    </w:p>
    <w:p w:rsidR="00F54898" w:rsidRPr="009C2C5D" w:rsidRDefault="00F54898">
      <w:pPr>
        <w:pStyle w:val="LO-normal"/>
        <w:numPr>
          <w:ilvl w:val="0"/>
          <w:numId w:val="10"/>
        </w:numPr>
        <w:tabs>
          <w:tab w:val="left" w:pos="900"/>
        </w:tabs>
        <w:spacing w:line="240" w:lineRule="auto"/>
        <w:ind w:left="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контроль качества представляемой информации;</w:t>
      </w:r>
    </w:p>
    <w:p w:rsidR="00F54898" w:rsidRPr="009C2C5D" w:rsidRDefault="00F54898">
      <w:pPr>
        <w:pStyle w:val="LO-normal"/>
        <w:numPr>
          <w:ilvl w:val="0"/>
          <w:numId w:val="10"/>
        </w:numPr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обеспечение информационной открытости в соответствии действующим законодательством;</w:t>
      </w:r>
    </w:p>
    <w:p w:rsidR="00F54898" w:rsidRPr="009C2C5D" w:rsidRDefault="00F54898">
      <w:pPr>
        <w:pStyle w:val="LO-normal"/>
        <w:numPr>
          <w:ilvl w:val="0"/>
          <w:numId w:val="10"/>
        </w:numPr>
        <w:tabs>
          <w:tab w:val="left" w:pos="90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создание механизмов использования внешних (независимых) оценок о состоянии образовательного процесса и качестве образования в организации.</w:t>
      </w:r>
    </w:p>
    <w:p w:rsidR="00F54898" w:rsidRPr="009C2C5D" w:rsidRDefault="00F54898">
      <w:pPr>
        <w:pStyle w:val="LO-normal"/>
        <w:spacing w:line="240" w:lineRule="auto"/>
        <w:ind w:left="72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Общественные организации (объединения):</w:t>
      </w:r>
    </w:p>
    <w:p w:rsidR="00F54898" w:rsidRPr="009C2C5D" w:rsidRDefault="00F54898">
      <w:pPr>
        <w:pStyle w:val="LO-normal"/>
        <w:numPr>
          <w:ilvl w:val="0"/>
          <w:numId w:val="2"/>
        </w:numPr>
        <w:tabs>
          <w:tab w:val="left" w:pos="108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общественный контроль качества образования и деятельности образовательных организаций в формах общественного наблюдения, общественной экспертизы;</w:t>
      </w:r>
    </w:p>
    <w:p w:rsidR="00F54898" w:rsidRPr="009C2C5D" w:rsidRDefault="00F54898">
      <w:pPr>
        <w:pStyle w:val="LO-normal"/>
        <w:numPr>
          <w:ilvl w:val="0"/>
          <w:numId w:val="2"/>
        </w:numPr>
        <w:tabs>
          <w:tab w:val="left" w:pos="108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подготовка предложений в адрес Комитета по образованию и отделов  образовани</w:t>
      </w:r>
      <w:r w:rsidR="008C5F88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 администраций районов Санкт-Петербурга по вопросам развития образовательной системы;</w:t>
      </w:r>
    </w:p>
    <w:p w:rsidR="00F54898" w:rsidRPr="009C2C5D" w:rsidRDefault="00F54898">
      <w:pPr>
        <w:pStyle w:val="LO-normal"/>
        <w:numPr>
          <w:ilvl w:val="0"/>
          <w:numId w:val="2"/>
        </w:numPr>
        <w:tabs>
          <w:tab w:val="left" w:pos="108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участие в формировании информационных запросов пользователей СПб РСОКО;</w:t>
      </w:r>
    </w:p>
    <w:p w:rsidR="00F54898" w:rsidRPr="009C2C5D" w:rsidRDefault="00F54898">
      <w:pPr>
        <w:pStyle w:val="LO-normal"/>
        <w:numPr>
          <w:ilvl w:val="0"/>
          <w:numId w:val="2"/>
        </w:numPr>
        <w:tabs>
          <w:tab w:val="left" w:pos="108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участие в обсуждении системы показателей (критериев), характеризующих состояние и динамику развития образовательной организации, систем образования районов Санкт-Петербурга и системы образования Санкт-Петербурга;</w:t>
      </w:r>
    </w:p>
    <w:p w:rsidR="00F54898" w:rsidRPr="009C2C5D" w:rsidRDefault="00F54898">
      <w:pPr>
        <w:pStyle w:val="LO-normal"/>
        <w:numPr>
          <w:ilvl w:val="0"/>
          <w:numId w:val="2"/>
        </w:numPr>
        <w:tabs>
          <w:tab w:val="left" w:pos="108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участие в оценке качества образования по стандартизированным процедурам, в том числе при лицензировании и аккредитации образовательных организаций, аттестации педагогических и руководящих работников образовательных организаций, проведении итоговой аттестации обучающихся;</w:t>
      </w:r>
    </w:p>
    <w:p w:rsidR="00F54898" w:rsidRPr="009C2C5D" w:rsidRDefault="00F54898">
      <w:pPr>
        <w:pStyle w:val="LO-normal"/>
        <w:numPr>
          <w:ilvl w:val="0"/>
          <w:numId w:val="2"/>
        </w:numPr>
        <w:tabs>
          <w:tab w:val="left" w:pos="108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участие в обсуждении результатов, получаемых в рамках СПб РСОКО Санкт-Петербурга.</w:t>
      </w:r>
    </w:p>
    <w:p w:rsidR="00F54898" w:rsidRPr="009C2C5D" w:rsidRDefault="00F54898">
      <w:pPr>
        <w:pStyle w:val="LO-normal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Совет по образовательной политике при Комитете по образованию:</w:t>
      </w:r>
    </w:p>
    <w:p w:rsidR="00F54898" w:rsidRPr="009C2C5D" w:rsidRDefault="00F54898">
      <w:pPr>
        <w:pStyle w:val="LO-normal"/>
        <w:numPr>
          <w:ilvl w:val="0"/>
          <w:numId w:val="3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участие в разработке, изменении модели и Положения о СПб РСОКО Санкт-Петербурга;</w:t>
      </w:r>
    </w:p>
    <w:p w:rsidR="00F54898" w:rsidRPr="009C2C5D" w:rsidRDefault="00F54898">
      <w:pPr>
        <w:pStyle w:val="LO-normal"/>
        <w:numPr>
          <w:ilvl w:val="0"/>
          <w:numId w:val="3"/>
        </w:numPr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разработка и корректировка показателей (критериев) СПб РСОКО;</w:t>
      </w:r>
    </w:p>
    <w:p w:rsidR="00F54898" w:rsidRPr="009C2C5D" w:rsidRDefault="00F54898">
      <w:pPr>
        <w:pStyle w:val="LO-normal"/>
        <w:numPr>
          <w:ilvl w:val="0"/>
          <w:numId w:val="15"/>
        </w:numPr>
        <w:tabs>
          <w:tab w:val="left" w:pos="993"/>
          <w:tab w:val="left" w:pos="1080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выработка предложений и рекомендаций по направлениям мониторинговых исследований;</w:t>
      </w:r>
    </w:p>
    <w:p w:rsidR="00F54898" w:rsidRPr="009C2C5D" w:rsidRDefault="00F54898">
      <w:pPr>
        <w:pStyle w:val="LO-normal"/>
        <w:numPr>
          <w:ilvl w:val="0"/>
          <w:numId w:val="15"/>
        </w:numPr>
        <w:tabs>
          <w:tab w:val="left" w:pos="993"/>
        </w:tabs>
        <w:spacing w:line="240" w:lineRule="auto"/>
        <w:ind w:left="0" w:firstLine="7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взаимодействие с общественными организациями в рамках СПб РСОКО;</w:t>
      </w:r>
    </w:p>
    <w:p w:rsidR="00F54898" w:rsidRPr="009C2C5D" w:rsidRDefault="00F54898">
      <w:pPr>
        <w:pStyle w:val="LO-normal"/>
        <w:numPr>
          <w:ilvl w:val="0"/>
          <w:numId w:val="15"/>
        </w:numPr>
        <w:tabs>
          <w:tab w:val="left" w:pos="993"/>
        </w:tabs>
        <w:spacing w:line="240" w:lineRule="auto"/>
        <w:ind w:left="0" w:firstLine="72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>привлечение экспертов к реализации мероприятий и процедур СПб РСОКО.</w:t>
      </w:r>
    </w:p>
    <w:p w:rsidR="00F54898" w:rsidRPr="009C2C5D" w:rsidRDefault="00F54898">
      <w:pPr>
        <w:pStyle w:val="LO-normal"/>
        <w:spacing w:line="240" w:lineRule="auto"/>
        <w:ind w:left="54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54898" w:rsidRPr="009C2C5D" w:rsidRDefault="00F54898">
      <w:pPr>
        <w:pStyle w:val="LO-normal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IV</w:t>
      </w:r>
      <w:r w:rsidRPr="009C2C5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Организация и технология оценки качества образования </w:t>
      </w:r>
    </w:p>
    <w:p w:rsidR="00F54898" w:rsidRPr="009C2C5D" w:rsidRDefault="00F5489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C2C5D">
        <w:rPr>
          <w:rFonts w:ascii="Times New Roman" w:hAnsi="Times New Roman"/>
          <w:sz w:val="24"/>
          <w:szCs w:val="24"/>
        </w:rPr>
        <w:t>4.1. Организация СПб РСОКО предусматривает:</w:t>
      </w:r>
    </w:p>
    <w:p w:rsidR="00F54898" w:rsidRPr="009C2C5D" w:rsidRDefault="00F54898">
      <w:pPr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2C5D">
        <w:rPr>
          <w:rFonts w:ascii="Times New Roman" w:hAnsi="Times New Roman"/>
          <w:sz w:val="24"/>
          <w:szCs w:val="24"/>
        </w:rPr>
        <w:t xml:space="preserve">оценку достижений обучающихся; </w:t>
      </w:r>
    </w:p>
    <w:p w:rsidR="00F54898" w:rsidRPr="009C2C5D" w:rsidRDefault="00F54898">
      <w:pPr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2C5D">
        <w:rPr>
          <w:rFonts w:ascii="Times New Roman" w:hAnsi="Times New Roman"/>
          <w:sz w:val="24"/>
          <w:szCs w:val="24"/>
        </w:rPr>
        <w:t>оценку результатов профессиональной деятельности педагогических и руководящих работников образовательных организаций;</w:t>
      </w:r>
    </w:p>
    <w:p w:rsidR="00F54898" w:rsidRPr="009C2C5D" w:rsidRDefault="00F54898">
      <w:pPr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2C5D">
        <w:rPr>
          <w:rFonts w:ascii="Times New Roman" w:hAnsi="Times New Roman"/>
          <w:sz w:val="24"/>
          <w:szCs w:val="24"/>
        </w:rPr>
        <w:t xml:space="preserve">оценку качества деятельности образовательных организаций; </w:t>
      </w:r>
    </w:p>
    <w:p w:rsidR="00F54898" w:rsidRPr="009C2C5D" w:rsidRDefault="00F54898">
      <w:pPr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2C5D">
        <w:rPr>
          <w:rFonts w:ascii="Times New Roman" w:hAnsi="Times New Roman"/>
          <w:sz w:val="24"/>
          <w:szCs w:val="24"/>
        </w:rPr>
        <w:t>оценку качества деятельности районных образовательных систем;</w:t>
      </w:r>
    </w:p>
    <w:p w:rsidR="00F54898" w:rsidRPr="009C2C5D" w:rsidRDefault="00F54898">
      <w:pPr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2C5D">
        <w:rPr>
          <w:rFonts w:ascii="Times New Roman" w:hAnsi="Times New Roman"/>
          <w:sz w:val="24"/>
          <w:szCs w:val="24"/>
        </w:rPr>
        <w:t>оценку качества образовательной системы Санкт-Петербурга (дошкольное, общее, дополнительное образование детей и среднее профессиональное образование).</w:t>
      </w:r>
    </w:p>
    <w:p w:rsidR="00F54898" w:rsidRPr="009C2C5D" w:rsidRDefault="00F548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2C5D">
        <w:rPr>
          <w:rFonts w:ascii="Times New Roman" w:hAnsi="Times New Roman"/>
          <w:sz w:val="24"/>
          <w:szCs w:val="24"/>
        </w:rPr>
        <w:t xml:space="preserve">4.2. Оценка достижений обучающихся осуществляется посредством </w:t>
      </w:r>
      <w:r w:rsidR="00BF39F6">
        <w:rPr>
          <w:rFonts w:ascii="Times New Roman" w:hAnsi="Times New Roman"/>
          <w:sz w:val="24"/>
          <w:szCs w:val="24"/>
        </w:rPr>
        <w:t>следующих</w:t>
      </w:r>
      <w:r w:rsidRPr="009C2C5D">
        <w:rPr>
          <w:rFonts w:ascii="Times New Roman" w:hAnsi="Times New Roman"/>
          <w:sz w:val="24"/>
          <w:szCs w:val="24"/>
        </w:rPr>
        <w:t xml:space="preserve"> процедур:</w:t>
      </w:r>
    </w:p>
    <w:p w:rsidR="00F54898" w:rsidRPr="009C2C5D" w:rsidRDefault="00F54898">
      <w:pPr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2C5D">
        <w:rPr>
          <w:rFonts w:ascii="Times New Roman" w:hAnsi="Times New Roman"/>
          <w:sz w:val="24"/>
          <w:szCs w:val="24"/>
        </w:rPr>
        <w:t>итоговая аттестация учащихся в различных формах;</w:t>
      </w:r>
    </w:p>
    <w:p w:rsidR="00F54898" w:rsidRPr="009C2C5D" w:rsidRDefault="00F54898">
      <w:pPr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2C5D">
        <w:rPr>
          <w:rFonts w:ascii="Times New Roman" w:hAnsi="Times New Roman"/>
          <w:sz w:val="24"/>
          <w:szCs w:val="24"/>
        </w:rPr>
        <w:t>мониторинговые исследования, включая международные, общероссийские и общегородские обследования; мониторинги соответствия требованиям ФГОС; мониторинговые исследований удовлетворенности участников образовательного процесса;</w:t>
      </w:r>
    </w:p>
    <w:p w:rsidR="00F54898" w:rsidRPr="009C2C5D" w:rsidRDefault="00F54898">
      <w:pPr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2C5D">
        <w:rPr>
          <w:rFonts w:ascii="Times New Roman" w:hAnsi="Times New Roman"/>
          <w:sz w:val="24"/>
          <w:szCs w:val="24"/>
        </w:rPr>
        <w:t>процедуры лицензирования, аккредитации образовательных учреждений, государственного контроля качества;</w:t>
      </w:r>
    </w:p>
    <w:p w:rsidR="00F54898" w:rsidRPr="009C2C5D" w:rsidRDefault="00F54898">
      <w:pPr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2C5D">
        <w:rPr>
          <w:rFonts w:ascii="Times New Roman" w:hAnsi="Times New Roman"/>
          <w:sz w:val="24"/>
          <w:szCs w:val="24"/>
        </w:rPr>
        <w:t>анализ материалов региональных баз данных о системе образования Санкт-Петербурга;</w:t>
      </w:r>
    </w:p>
    <w:p w:rsidR="00F54898" w:rsidRPr="009C2C5D" w:rsidRDefault="00F54898">
      <w:pPr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2C5D">
        <w:rPr>
          <w:rFonts w:ascii="Times New Roman" w:hAnsi="Times New Roman"/>
          <w:sz w:val="24"/>
          <w:szCs w:val="24"/>
        </w:rPr>
        <w:t>региональные олимпиады и конкурсы;</w:t>
      </w:r>
    </w:p>
    <w:p w:rsidR="00F54898" w:rsidRPr="009C2C5D" w:rsidRDefault="00F54898">
      <w:pPr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2C5D">
        <w:rPr>
          <w:rFonts w:ascii="Times New Roman" w:hAnsi="Times New Roman"/>
          <w:sz w:val="24"/>
          <w:szCs w:val="24"/>
        </w:rPr>
        <w:t>анализ результатов независимой экспертизы и педагогических экспертиз,  результатов общественной оценки.</w:t>
      </w:r>
    </w:p>
    <w:p w:rsidR="00F54898" w:rsidRPr="009C2C5D" w:rsidRDefault="00F5489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2C5D">
        <w:rPr>
          <w:rFonts w:ascii="Times New Roman" w:hAnsi="Times New Roman"/>
          <w:sz w:val="24"/>
          <w:szCs w:val="24"/>
        </w:rPr>
        <w:t>4.3. Оценка результатов профессиональной деятельности педагогических и руководящих работников образовательных организаций осуществляется посредством аттестации на квалификационные категории, участия в профессиональных конкурсах педагогических кадров.</w:t>
      </w:r>
    </w:p>
    <w:p w:rsidR="00F54898" w:rsidRPr="009C2C5D" w:rsidRDefault="00F5489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2C5D">
        <w:rPr>
          <w:rFonts w:ascii="Times New Roman" w:hAnsi="Times New Roman"/>
          <w:sz w:val="24"/>
          <w:szCs w:val="24"/>
        </w:rPr>
        <w:t>4.4. Оценка качества деятельности образовательных организаций и районных образовательных систем Санкт-Петербурга осуществляется в соответствии с системами оценки качества, утвержденными соответствующими локальными актами и нормативными документами.</w:t>
      </w:r>
    </w:p>
    <w:p w:rsidR="00F54898" w:rsidRPr="009C2C5D" w:rsidRDefault="00F5489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2C5D">
        <w:rPr>
          <w:rFonts w:ascii="Times New Roman" w:hAnsi="Times New Roman"/>
          <w:sz w:val="24"/>
          <w:szCs w:val="24"/>
        </w:rPr>
        <w:t>4.5. Оценка качества образовательной системы Санкт-Петербурга (дошкольное, общее, дополнительное образование детей и среднее профессиональное образование) осуществляется в соответствии с настоящим Положением.</w:t>
      </w:r>
    </w:p>
    <w:p w:rsidR="00F54898" w:rsidRPr="009C2C5D" w:rsidRDefault="00F5489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2C5D">
        <w:rPr>
          <w:rFonts w:ascii="Times New Roman" w:hAnsi="Times New Roman"/>
          <w:sz w:val="24"/>
          <w:szCs w:val="24"/>
        </w:rPr>
        <w:t>4.6. СПб РСОКО включает системы сбора и первичной обработки данных</w:t>
      </w:r>
      <w:r w:rsidR="003C004E">
        <w:rPr>
          <w:rFonts w:ascii="Times New Roman" w:hAnsi="Times New Roman"/>
          <w:sz w:val="24"/>
          <w:szCs w:val="24"/>
        </w:rPr>
        <w:t>,</w:t>
      </w:r>
      <w:r w:rsidRPr="009C2C5D">
        <w:rPr>
          <w:rFonts w:ascii="Times New Roman" w:hAnsi="Times New Roman"/>
          <w:sz w:val="24"/>
          <w:szCs w:val="24"/>
        </w:rPr>
        <w:t xml:space="preserve"> анализа и оценки качества образования</w:t>
      </w:r>
      <w:r w:rsidR="003C004E">
        <w:rPr>
          <w:rFonts w:ascii="Times New Roman" w:hAnsi="Times New Roman"/>
          <w:sz w:val="24"/>
          <w:szCs w:val="24"/>
        </w:rPr>
        <w:t>,</w:t>
      </w:r>
      <w:r w:rsidRPr="009C2C5D">
        <w:rPr>
          <w:rFonts w:ascii="Times New Roman" w:hAnsi="Times New Roman"/>
          <w:sz w:val="24"/>
          <w:szCs w:val="24"/>
        </w:rPr>
        <w:t xml:space="preserve"> адресного обеспечения статистической и аналитической информацией. СПб РСОКО регламентируется соответствующими документами (постановления и распоряжения Правительства Российской Федерации и Санкт-Петербурга, приказы и письма Министерства образования и науки Российской Федерации, распоряжения Комитета по образованию, модель СПб РСОКО, настоящее Положение, нормативные и локальные акты, методические рекомендации).</w:t>
      </w:r>
    </w:p>
    <w:p w:rsidR="00F54898" w:rsidRPr="009C2C5D" w:rsidRDefault="00F5489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2C5D">
        <w:rPr>
          <w:rFonts w:ascii="Times New Roman" w:hAnsi="Times New Roman"/>
          <w:sz w:val="24"/>
          <w:szCs w:val="24"/>
        </w:rPr>
        <w:t>4.7. Оценка качества образования осуществляется на основе системы показателей (критериев), характеризующих основные качество результатов, качество условий и качество процесса. Перечень показателей (критериев) качества образования, их количественные и качественные характеристики устанавливаются Комитетом по образованию.</w:t>
      </w:r>
    </w:p>
    <w:p w:rsidR="00F54898" w:rsidRPr="009C2C5D" w:rsidRDefault="00F5489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2C5D">
        <w:rPr>
          <w:rFonts w:ascii="Times New Roman" w:hAnsi="Times New Roman"/>
          <w:sz w:val="24"/>
          <w:szCs w:val="24"/>
        </w:rPr>
        <w:t xml:space="preserve">4.8. Процедуры оценки качества образования, мониторинговые исследования осуществляются в соответствии с планом работы Комитета по образованию. </w:t>
      </w:r>
    </w:p>
    <w:p w:rsidR="00F54898" w:rsidRPr="009C2C5D" w:rsidRDefault="00F5489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2C5D">
        <w:rPr>
          <w:rFonts w:ascii="Times New Roman" w:hAnsi="Times New Roman"/>
          <w:sz w:val="24"/>
          <w:szCs w:val="24"/>
        </w:rPr>
        <w:t xml:space="preserve">4.9. Информация, полученная в результате экспертиз и измерений, подлежит анализу и интерпретации для принятия управленческих решений. Информация общего доступа размещается на официальном сайте Комитета по образованию в информационно-телекоммуникационной сети Интернет, портале «Петербургское образование», сайтах ГБОУ ДПО ЦПКС СПб </w:t>
      </w:r>
      <w:proofErr w:type="spellStart"/>
      <w:r w:rsidRPr="009C2C5D">
        <w:rPr>
          <w:rFonts w:ascii="Times New Roman" w:hAnsi="Times New Roman"/>
          <w:sz w:val="24"/>
          <w:szCs w:val="24"/>
        </w:rPr>
        <w:t>РЦОКОиИТ</w:t>
      </w:r>
      <w:proofErr w:type="spellEnd"/>
      <w:r w:rsidRPr="009C2C5D">
        <w:rPr>
          <w:rFonts w:ascii="Times New Roman" w:hAnsi="Times New Roman"/>
          <w:sz w:val="24"/>
          <w:szCs w:val="24"/>
        </w:rPr>
        <w:t xml:space="preserve">, ГБОУ ДПО (ПК) СПб АППО, ГБОУ ДОД СПб ГДТЮ. Информирование заинтересованных сторон о качестве образования в Санкт-Петербурге </w:t>
      </w:r>
      <w:r w:rsidRPr="009C2C5D">
        <w:rPr>
          <w:rFonts w:ascii="Times New Roman" w:hAnsi="Times New Roman"/>
          <w:sz w:val="24"/>
          <w:szCs w:val="24"/>
        </w:rPr>
        <w:lastRenderedPageBreak/>
        <w:t>осуществляется через Публичный доклад Комитета по образованию о состоянии и перспективах развития образовательной системы Санкт-Петербурга.</w:t>
      </w:r>
    </w:p>
    <w:p w:rsidR="00F54898" w:rsidRPr="009C2C5D" w:rsidRDefault="00F54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898" w:rsidRPr="009C2C5D" w:rsidRDefault="00F548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2C5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C2C5D">
        <w:rPr>
          <w:rFonts w:ascii="Times New Roman" w:hAnsi="Times New Roman"/>
          <w:b/>
          <w:sz w:val="24"/>
          <w:szCs w:val="24"/>
        </w:rPr>
        <w:t>. Общественная и профессиональная экспертиза качества образования, общественная и профессионально-общественная аккредитация</w:t>
      </w:r>
    </w:p>
    <w:p w:rsidR="00F54898" w:rsidRPr="009C2C5D" w:rsidRDefault="00F54898">
      <w:pPr>
        <w:numPr>
          <w:ilvl w:val="1"/>
          <w:numId w:val="8"/>
        </w:numPr>
        <w:tabs>
          <w:tab w:val="left" w:pos="72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2C5D">
        <w:rPr>
          <w:rFonts w:ascii="Times New Roman" w:hAnsi="Times New Roman"/>
          <w:sz w:val="24"/>
          <w:szCs w:val="24"/>
        </w:rPr>
        <w:t>Общественная и профессиональная экспертиза качества образования, общественная аккредитация организаций, осуществляющих образовательную деятельность, и профессионально-общественная аккредитация образовательных программ рассматриваются как независимые процедуры СПб РСОКО, осуществляются общественными организациями, профессиональными сообществами и отдельными экспертами в соответствии со ст.94-96 ФЗ №273 от 29.12.2012 «Об образовании в Российской Федерации».</w:t>
      </w:r>
    </w:p>
    <w:p w:rsidR="00F54898" w:rsidRPr="009C2C5D" w:rsidRDefault="00F54898">
      <w:pPr>
        <w:numPr>
          <w:ilvl w:val="1"/>
          <w:numId w:val="8"/>
        </w:numPr>
        <w:tabs>
          <w:tab w:val="left" w:pos="72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2C5D">
        <w:rPr>
          <w:rFonts w:ascii="Times New Roman" w:hAnsi="Times New Roman"/>
          <w:sz w:val="24"/>
          <w:szCs w:val="24"/>
        </w:rPr>
        <w:t>Указанные в п.5.1. процедуры могут быть организованы как по инициативе образовательной организации, так и по инициативе общественной организации, профессионального сообщества или эксперта.</w:t>
      </w:r>
    </w:p>
    <w:p w:rsidR="00F54898" w:rsidRPr="009C2C5D" w:rsidRDefault="00F54898">
      <w:pPr>
        <w:numPr>
          <w:ilvl w:val="1"/>
          <w:numId w:val="8"/>
        </w:numPr>
        <w:tabs>
          <w:tab w:val="left" w:pos="72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2C5D">
        <w:rPr>
          <w:rFonts w:ascii="Times New Roman" w:hAnsi="Times New Roman"/>
          <w:sz w:val="24"/>
          <w:szCs w:val="24"/>
        </w:rPr>
        <w:t>Организаторы процедур, указанных в п.5.1, для их осуществления должны пользоваться открытыми данными, опубликованными, в том числе на сайтах образовательных организаций в информационно-телекоммуникационной сети Интернет и не вправе запрашивать дополнительную интересующую их информацию.</w:t>
      </w:r>
    </w:p>
    <w:p w:rsidR="00F54898" w:rsidRPr="009C2C5D" w:rsidRDefault="00F54898">
      <w:pPr>
        <w:numPr>
          <w:ilvl w:val="1"/>
          <w:numId w:val="8"/>
        </w:numPr>
        <w:tabs>
          <w:tab w:val="left" w:pos="72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2C5D">
        <w:rPr>
          <w:rFonts w:ascii="Times New Roman" w:hAnsi="Times New Roman"/>
          <w:sz w:val="24"/>
          <w:szCs w:val="24"/>
        </w:rPr>
        <w:t xml:space="preserve">Учет результатов процедур СПб РСОКО, указанных в п.5.1, осуществляется по усмотрению Комитета по образованию. </w:t>
      </w:r>
    </w:p>
    <w:p w:rsidR="00F54898" w:rsidRPr="009C2C5D" w:rsidRDefault="00F54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898" w:rsidRPr="009C2C5D" w:rsidRDefault="00F54898">
      <w:pPr>
        <w:pStyle w:val="LO-normal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VI</w:t>
      </w:r>
      <w:r w:rsidRPr="009C2C5D">
        <w:rPr>
          <w:rFonts w:ascii="Times New Roman" w:hAnsi="Times New Roman" w:cs="Times New Roman"/>
          <w:b/>
          <w:color w:val="auto"/>
          <w:sz w:val="24"/>
          <w:szCs w:val="24"/>
        </w:rPr>
        <w:t>. Финансовое обеспечение</w:t>
      </w:r>
    </w:p>
    <w:p w:rsidR="00F54898" w:rsidRPr="009C2C5D" w:rsidRDefault="00F54898">
      <w:pPr>
        <w:pStyle w:val="LO-normal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6.1. Финансирование СПб РСОКО осуществляется в рамках </w:t>
      </w:r>
      <w:proofErr w:type="gramStart"/>
      <w:r w:rsidRPr="009C2C5D">
        <w:rPr>
          <w:rFonts w:ascii="Times New Roman" w:hAnsi="Times New Roman" w:cs="Times New Roman"/>
          <w:color w:val="auto"/>
          <w:sz w:val="24"/>
          <w:szCs w:val="24"/>
        </w:rPr>
        <w:t>финансирования деятельности исполнительных органов государственной власти Санкт-Петербурга</w:t>
      </w:r>
      <w:proofErr w:type="gramEnd"/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 и образовательных организаций за счет средств федерального бюджета и бюджета Санкт-Петербурга.</w:t>
      </w:r>
    </w:p>
    <w:sectPr w:rsidR="00F54898" w:rsidRPr="009C2C5D" w:rsidSect="00BD11BC">
      <w:footerReference w:type="default" r:id="rId9"/>
      <w:pgSz w:w="11906" w:h="16838"/>
      <w:pgMar w:top="567" w:right="851" w:bottom="851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012" w:rsidRDefault="005C3012">
      <w:r>
        <w:separator/>
      </w:r>
    </w:p>
  </w:endnote>
  <w:endnote w:type="continuationSeparator" w:id="0">
    <w:p w:rsidR="005C3012" w:rsidRDefault="005C3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EC" w:rsidRDefault="00EE46A7">
    <w:pPr>
      <w:pStyle w:val="LO-normal"/>
      <w:tabs>
        <w:tab w:val="center" w:pos="4677"/>
        <w:tab w:val="right" w:pos="9355"/>
      </w:tabs>
      <w:spacing w:line="240" w:lineRule="auto"/>
      <w:ind w:firstLine="357"/>
      <w:jc w:val="right"/>
    </w:pPr>
    <w:fldSimple w:instr=" PAGE ">
      <w:r w:rsidR="00BD11BC">
        <w:rPr>
          <w:noProof/>
        </w:rPr>
        <w:t>1</w:t>
      </w:r>
    </w:fldSimple>
    <w:r w:rsidR="001D14EC">
      <w:cr/>
    </w:r>
  </w:p>
  <w:p w:rsidR="001D14EC" w:rsidRDefault="001D14EC">
    <w:pPr>
      <w:pStyle w:val="LO-normal"/>
      <w:tabs>
        <w:tab w:val="center" w:pos="4677"/>
        <w:tab w:val="right" w:pos="9355"/>
      </w:tabs>
      <w:spacing w:line="240" w:lineRule="auto"/>
      <w:ind w:firstLine="357"/>
      <w:jc w:val="right"/>
    </w:pPr>
  </w:p>
  <w:p w:rsidR="001D14EC" w:rsidRDefault="001D14EC">
    <w:pPr>
      <w:pStyle w:val="LO-normal"/>
      <w:tabs>
        <w:tab w:val="center" w:pos="4677"/>
        <w:tab w:val="right" w:pos="9355"/>
      </w:tabs>
      <w:spacing w:line="240" w:lineRule="auto"/>
      <w:ind w:firstLine="357"/>
      <w:jc w:val="right"/>
    </w:pPr>
  </w:p>
  <w:p w:rsidR="001D14EC" w:rsidRDefault="001D14EC">
    <w:pPr>
      <w:pStyle w:val="LO-normal"/>
      <w:tabs>
        <w:tab w:val="center" w:pos="4677"/>
        <w:tab w:val="right" w:pos="9355"/>
      </w:tabs>
      <w:spacing w:line="240" w:lineRule="auto"/>
      <w:ind w:firstLine="357"/>
      <w:jc w:val="right"/>
    </w:pPr>
  </w:p>
  <w:p w:rsidR="001D14EC" w:rsidRDefault="001D14EC">
    <w:pPr>
      <w:pStyle w:val="LO-normal"/>
      <w:tabs>
        <w:tab w:val="center" w:pos="4677"/>
        <w:tab w:val="right" w:pos="9355"/>
      </w:tabs>
      <w:spacing w:line="240" w:lineRule="auto"/>
      <w:ind w:firstLine="357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012" w:rsidRDefault="005C3012">
      <w:r>
        <w:separator/>
      </w:r>
    </w:p>
  </w:footnote>
  <w:footnote w:type="continuationSeparator" w:id="0">
    <w:p w:rsidR="005C3012" w:rsidRDefault="005C3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0"/>
        </w:tabs>
        <w:ind w:left="1080" w:firstLine="7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512" w:firstLine="10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944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448" w:firstLine="18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952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3456" w:firstLine="25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firstLine="28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4464" w:firstLine="32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504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0"/>
        </w:tabs>
        <w:ind w:left="1080" w:firstLine="7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512" w:firstLine="1080"/>
      </w:pPr>
      <w:rPr>
        <w:sz w:val="28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944" w:firstLine="1440"/>
      </w:pPr>
      <w:rPr>
        <w:sz w:val="2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448" w:firstLine="1800"/>
      </w:pPr>
      <w:rPr>
        <w:sz w:val="2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952" w:firstLine="2160"/>
      </w:pPr>
      <w:rPr>
        <w:sz w:val="28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3456" w:firstLine="2520"/>
      </w:pPr>
      <w:rPr>
        <w:sz w:val="2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firstLine="2880"/>
      </w:pPr>
      <w:rPr>
        <w:sz w:val="2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4464" w:firstLine="3240"/>
      </w:pPr>
      <w:rPr>
        <w:sz w:val="28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5040" w:firstLine="3600"/>
      </w:pPr>
      <w:rPr>
        <w:sz w:val="2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Roman"/>
      <w:lvlText w:val="%1"/>
      <w:lvlJc w:val="left"/>
      <w:pPr>
        <w:tabs>
          <w:tab w:val="num" w:pos="0"/>
        </w:tabs>
        <w:ind w:left="357" w:firstLine="357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665" w:firstLine="5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48" w:firstLine="723"/>
      </w:pPr>
      <w:rPr>
        <w:rFonts w:ascii="Symbol" w:hAnsi="Symbol" w:cs="Symbol"/>
        <w:b w:val="0"/>
        <w:i w:val="0"/>
        <w:caps w:val="0"/>
        <w:smallCaps w:val="0"/>
        <w:strike w:val="0"/>
        <w:dstrike w:val="0"/>
        <w:color w:val="000000"/>
        <w:position w:val="0"/>
        <w:sz w:val="28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31" w:firstLine="906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14" w:firstLine="1089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712" w:firstLine="1272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255" w:firstLine="1455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438" w:firstLine="1638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981" w:firstLine="1821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0"/>
        </w:tabs>
        <w:ind w:left="1080" w:firstLine="720"/>
      </w:pPr>
      <w:rPr>
        <w:rFonts w:ascii="Arial" w:hAnsi="Aria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512" w:firstLine="1080"/>
      </w:pPr>
      <w:rPr>
        <w:rFonts w:ascii="Courier New" w:hAnsi="Courier New" w:cs="Courier New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944" w:firstLine="1440"/>
      </w:pPr>
      <w:rPr>
        <w:rFonts w:ascii="Courier New" w:hAnsi="Courier New" w:cs="Courier New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448" w:firstLine="1800"/>
      </w:pPr>
      <w:rPr>
        <w:rFonts w:ascii="Courier New" w:hAnsi="Courier New" w:cs="Courier New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952" w:firstLine="2160"/>
      </w:pPr>
      <w:rPr>
        <w:rFonts w:ascii="Courier New" w:hAnsi="Courier New" w:cs="Courier New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3456" w:firstLine="2520"/>
      </w:pPr>
      <w:rPr>
        <w:rFonts w:ascii="Courier New" w:hAnsi="Courier New" w:cs="Courier New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firstLine="2880"/>
      </w:pPr>
      <w:rPr>
        <w:rFonts w:ascii="Courier New" w:hAnsi="Courier New" w:cs="Courier New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4464" w:firstLine="3240"/>
      </w:pPr>
      <w:rPr>
        <w:rFonts w:ascii="Courier New" w:hAnsi="Courier New" w:cs="Courier New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5040" w:firstLine="3600"/>
      </w:pPr>
      <w:rPr>
        <w:rFonts w:ascii="Courier New" w:hAnsi="Courier New" w:cs="Courier New"/>
      </w:rPr>
    </w:lvl>
  </w:abstractNum>
  <w:abstractNum w:abstractNumId="7">
    <w:nsid w:val="00000008"/>
    <w:multiLevelType w:val="multilevel"/>
    <w:tmpl w:val="00000008"/>
    <w:name w:val="WW8Num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0"/>
        </w:tabs>
        <w:ind w:left="1080" w:firstLine="720"/>
      </w:pPr>
      <w:rPr>
        <w:rFonts w:ascii="Arial" w:hAnsi="Arial" w:cs="Symbol"/>
        <w:color w:val="auto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512" w:firstLine="1080"/>
      </w:pPr>
      <w:rPr>
        <w:rFonts w:ascii="Courier New" w:hAnsi="Courier New" w:cs="Courier New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944" w:firstLine="1440"/>
      </w:pPr>
      <w:rPr>
        <w:rFonts w:ascii="Courier New" w:hAnsi="Courier New" w:cs="Courier New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448" w:firstLine="1800"/>
      </w:pPr>
      <w:rPr>
        <w:rFonts w:ascii="Courier New" w:hAnsi="Courier New" w:cs="Courier New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952" w:firstLine="2160"/>
      </w:pPr>
      <w:rPr>
        <w:rFonts w:ascii="Courier New" w:hAnsi="Courier New" w:cs="Courier New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3456" w:firstLine="2520"/>
      </w:pPr>
      <w:rPr>
        <w:rFonts w:ascii="Courier New" w:hAnsi="Courier New" w:cs="Courier New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firstLine="2880"/>
      </w:pPr>
      <w:rPr>
        <w:rFonts w:ascii="Courier New" w:hAnsi="Courier New" w:cs="Courier New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4464" w:firstLine="3240"/>
      </w:pPr>
      <w:rPr>
        <w:rFonts w:ascii="Courier New" w:hAnsi="Courier New" w:cs="Courier New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5040" w:firstLine="360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●"/>
      <w:lvlJc w:val="left"/>
      <w:pPr>
        <w:tabs>
          <w:tab w:val="num" w:pos="0"/>
        </w:tabs>
        <w:ind w:left="1080" w:firstLine="7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512" w:firstLine="10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944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448" w:firstLine="18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952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3456" w:firstLine="25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firstLine="28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4464" w:firstLine="32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504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●"/>
      <w:lvlJc w:val="left"/>
      <w:pPr>
        <w:tabs>
          <w:tab w:val="num" w:pos="0"/>
        </w:tabs>
        <w:ind w:left="1080" w:firstLine="7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512" w:firstLine="10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944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448" w:firstLine="18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952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3456" w:firstLine="25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firstLine="28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4464" w:firstLine="32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504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0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2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4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●"/>
      <w:lvlJc w:val="left"/>
      <w:pPr>
        <w:tabs>
          <w:tab w:val="num" w:pos="0"/>
        </w:tabs>
        <w:ind w:left="1080" w:firstLine="7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512" w:firstLine="10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944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448" w:firstLine="18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952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3456" w:firstLine="25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firstLine="28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4464" w:firstLine="32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504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C5D"/>
    <w:rsid w:val="0001135D"/>
    <w:rsid w:val="00141CDD"/>
    <w:rsid w:val="00155E0F"/>
    <w:rsid w:val="001D14EC"/>
    <w:rsid w:val="002572D9"/>
    <w:rsid w:val="003C004E"/>
    <w:rsid w:val="005C3012"/>
    <w:rsid w:val="00626400"/>
    <w:rsid w:val="00841DD3"/>
    <w:rsid w:val="008C5F88"/>
    <w:rsid w:val="009B3281"/>
    <w:rsid w:val="009C2C5D"/>
    <w:rsid w:val="00B464BB"/>
    <w:rsid w:val="00BD11BC"/>
    <w:rsid w:val="00BF39F6"/>
    <w:rsid w:val="00EE46A7"/>
    <w:rsid w:val="00F5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400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LO-normal"/>
    <w:next w:val="LO-normal"/>
    <w:qFormat/>
    <w:rsid w:val="00626400"/>
    <w:pPr>
      <w:tabs>
        <w:tab w:val="num" w:pos="0"/>
      </w:tabs>
      <w:spacing w:before="480" w:after="120"/>
      <w:ind w:left="432" w:hanging="432"/>
      <w:outlineLvl w:val="0"/>
    </w:pPr>
    <w:rPr>
      <w:b/>
      <w:sz w:val="48"/>
    </w:rPr>
  </w:style>
  <w:style w:type="paragraph" w:styleId="2">
    <w:name w:val="heading 2"/>
    <w:basedOn w:val="LO-normal"/>
    <w:next w:val="LO-normal"/>
    <w:qFormat/>
    <w:rsid w:val="00626400"/>
    <w:pPr>
      <w:tabs>
        <w:tab w:val="num" w:pos="0"/>
      </w:tabs>
      <w:spacing w:before="360" w:after="80"/>
      <w:ind w:left="576" w:hanging="576"/>
      <w:outlineLvl w:val="1"/>
    </w:pPr>
    <w:rPr>
      <w:b/>
      <w:sz w:val="36"/>
    </w:rPr>
  </w:style>
  <w:style w:type="paragraph" w:styleId="3">
    <w:name w:val="heading 3"/>
    <w:basedOn w:val="LO-normal"/>
    <w:next w:val="LO-normal"/>
    <w:qFormat/>
    <w:rsid w:val="00626400"/>
    <w:pPr>
      <w:tabs>
        <w:tab w:val="num" w:pos="0"/>
      </w:tabs>
      <w:spacing w:before="280" w:after="80"/>
      <w:ind w:left="720" w:hanging="720"/>
      <w:outlineLvl w:val="2"/>
    </w:pPr>
    <w:rPr>
      <w:b/>
      <w:sz w:val="28"/>
    </w:rPr>
  </w:style>
  <w:style w:type="paragraph" w:styleId="4">
    <w:name w:val="heading 4"/>
    <w:basedOn w:val="LO-normal"/>
    <w:next w:val="LO-normal"/>
    <w:qFormat/>
    <w:rsid w:val="00626400"/>
    <w:pPr>
      <w:tabs>
        <w:tab w:val="num" w:pos="0"/>
      </w:tabs>
      <w:spacing w:before="240" w:after="40"/>
      <w:ind w:left="864" w:hanging="864"/>
      <w:outlineLvl w:val="3"/>
    </w:pPr>
    <w:rPr>
      <w:b/>
      <w:sz w:val="24"/>
    </w:rPr>
  </w:style>
  <w:style w:type="paragraph" w:styleId="5">
    <w:name w:val="heading 5"/>
    <w:basedOn w:val="LO-normal"/>
    <w:next w:val="LO-normal"/>
    <w:qFormat/>
    <w:rsid w:val="00626400"/>
    <w:pPr>
      <w:tabs>
        <w:tab w:val="num" w:pos="0"/>
      </w:tabs>
      <w:spacing w:before="220" w:after="40"/>
      <w:ind w:left="1008" w:hanging="1008"/>
      <w:outlineLvl w:val="4"/>
    </w:pPr>
    <w:rPr>
      <w:b/>
    </w:rPr>
  </w:style>
  <w:style w:type="paragraph" w:styleId="6">
    <w:name w:val="heading 6"/>
    <w:basedOn w:val="LO-normal"/>
    <w:next w:val="LO-normal"/>
    <w:qFormat/>
    <w:rsid w:val="00626400"/>
    <w:pPr>
      <w:tabs>
        <w:tab w:val="num" w:pos="0"/>
      </w:tabs>
      <w:spacing w:before="200" w:after="40"/>
      <w:ind w:left="1152" w:hanging="1152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626400"/>
  </w:style>
  <w:style w:type="character" w:customStyle="1" w:styleId="WW8Num1ztrue">
    <w:name w:val="WW8Num1ztrue"/>
    <w:rsid w:val="00626400"/>
  </w:style>
  <w:style w:type="character" w:customStyle="1" w:styleId="WW8Num1ztrue0">
    <w:name w:val="WW8Num1ztrue"/>
    <w:rsid w:val="00626400"/>
  </w:style>
  <w:style w:type="character" w:customStyle="1" w:styleId="WW8Num1ztrue1">
    <w:name w:val="WW8Num1ztrue"/>
    <w:rsid w:val="00626400"/>
  </w:style>
  <w:style w:type="character" w:customStyle="1" w:styleId="WW8Num1ztrue2">
    <w:name w:val="WW8Num1ztrue"/>
    <w:rsid w:val="00626400"/>
  </w:style>
  <w:style w:type="character" w:customStyle="1" w:styleId="WW8Num1ztrue3">
    <w:name w:val="WW8Num1ztrue"/>
    <w:rsid w:val="00626400"/>
  </w:style>
  <w:style w:type="character" w:customStyle="1" w:styleId="WW8Num1ztrue4">
    <w:name w:val="WW8Num1ztrue"/>
    <w:rsid w:val="00626400"/>
  </w:style>
  <w:style w:type="character" w:customStyle="1" w:styleId="WW8Num1ztrue5">
    <w:name w:val="WW8Num1ztrue"/>
    <w:rsid w:val="00626400"/>
  </w:style>
  <w:style w:type="character" w:customStyle="1" w:styleId="WW8Num1ztrue6">
    <w:name w:val="WW8Num1ztrue"/>
    <w:rsid w:val="00626400"/>
  </w:style>
  <w:style w:type="character" w:customStyle="1" w:styleId="WW8Num2z0">
    <w:name w:val="WW8Num2z0"/>
    <w:rsid w:val="00626400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2z1">
    <w:name w:val="WW8Num2z1"/>
    <w:rsid w:val="00626400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szCs w:val="24"/>
      <w:u w:val="none"/>
      <w:vertAlign w:val="baseline"/>
    </w:rPr>
  </w:style>
  <w:style w:type="character" w:customStyle="1" w:styleId="WW8Num3z0">
    <w:name w:val="WW8Num3z0"/>
    <w:rsid w:val="00626400"/>
    <w:rPr>
      <w:rFonts w:ascii="Symbol" w:hAnsi="Symbol" w:cs="Symbol"/>
    </w:rPr>
  </w:style>
  <w:style w:type="character" w:customStyle="1" w:styleId="WW8Num4z0">
    <w:name w:val="WW8Num4z0"/>
    <w:rsid w:val="00626400"/>
    <w:rPr>
      <w:rFonts w:ascii="Arial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szCs w:val="24"/>
      <w:u w:val="none"/>
      <w:vertAlign w:val="baseline"/>
    </w:rPr>
  </w:style>
  <w:style w:type="character" w:customStyle="1" w:styleId="WW8Num4z1">
    <w:name w:val="WW8Num4z1"/>
    <w:rsid w:val="00626400"/>
    <w:rPr>
      <w:sz w:val="28"/>
    </w:rPr>
  </w:style>
  <w:style w:type="character" w:customStyle="1" w:styleId="WW8Num5z0">
    <w:name w:val="WW8Num5z0"/>
    <w:rsid w:val="00626400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5z2">
    <w:name w:val="WW8Num5z2"/>
    <w:rsid w:val="00626400"/>
    <w:rPr>
      <w:rFonts w:ascii="Symbol" w:hAnsi="Symbol" w:cs="Symbol"/>
      <w:b w:val="0"/>
      <w:i w:val="0"/>
      <w:caps w:val="0"/>
      <w:smallCaps w:val="0"/>
      <w:strike w:val="0"/>
      <w:dstrike w:val="0"/>
      <w:color w:val="000000"/>
      <w:position w:val="0"/>
      <w:sz w:val="28"/>
      <w:szCs w:val="24"/>
      <w:u w:val="none"/>
      <w:vertAlign w:val="baseline"/>
    </w:rPr>
  </w:style>
  <w:style w:type="character" w:customStyle="1" w:styleId="WW8Num6z0">
    <w:name w:val="WW8Num6z0"/>
    <w:rsid w:val="00626400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szCs w:val="24"/>
      <w:u w:val="none"/>
      <w:vertAlign w:val="baseline"/>
    </w:rPr>
  </w:style>
  <w:style w:type="character" w:customStyle="1" w:styleId="WW8Num7z0">
    <w:name w:val="WW8Num7z0"/>
    <w:rsid w:val="00626400"/>
    <w:rPr>
      <w:rFonts w:ascii="Symbol" w:hAnsi="Symbol" w:cs="Symbol"/>
    </w:rPr>
  </w:style>
  <w:style w:type="character" w:customStyle="1" w:styleId="WW8Num7z1">
    <w:name w:val="WW8Num7z1"/>
    <w:rsid w:val="00626400"/>
    <w:rPr>
      <w:rFonts w:ascii="Courier New" w:hAnsi="Courier New" w:cs="Courier New"/>
    </w:rPr>
  </w:style>
  <w:style w:type="character" w:customStyle="1" w:styleId="WW8Num8zfalse">
    <w:name w:val="WW8Num8zfalse"/>
    <w:rsid w:val="00626400"/>
  </w:style>
  <w:style w:type="character" w:customStyle="1" w:styleId="WW8Num8z1">
    <w:name w:val="WW8Num8z1"/>
    <w:rsid w:val="00626400"/>
    <w:rPr>
      <w:rFonts w:ascii="Times New Roman" w:hAnsi="Times New Roman" w:cs="Times New Roman"/>
      <w:sz w:val="24"/>
      <w:szCs w:val="24"/>
    </w:rPr>
  </w:style>
  <w:style w:type="character" w:customStyle="1" w:styleId="WW8Num8ztrue">
    <w:name w:val="WW8Num8ztrue"/>
    <w:rsid w:val="00626400"/>
  </w:style>
  <w:style w:type="character" w:customStyle="1" w:styleId="WW8Num8ztrue0">
    <w:name w:val="WW8Num8ztrue"/>
    <w:rsid w:val="00626400"/>
  </w:style>
  <w:style w:type="character" w:customStyle="1" w:styleId="WW8Num8ztrue1">
    <w:name w:val="WW8Num8ztrue"/>
    <w:rsid w:val="00626400"/>
  </w:style>
  <w:style w:type="character" w:customStyle="1" w:styleId="WW8Num8ztrue2">
    <w:name w:val="WW8Num8ztrue"/>
    <w:rsid w:val="00626400"/>
  </w:style>
  <w:style w:type="character" w:customStyle="1" w:styleId="WW8Num8ztrue3">
    <w:name w:val="WW8Num8ztrue"/>
    <w:rsid w:val="00626400"/>
  </w:style>
  <w:style w:type="character" w:customStyle="1" w:styleId="WW8Num8ztrue4">
    <w:name w:val="WW8Num8ztrue"/>
    <w:rsid w:val="00626400"/>
  </w:style>
  <w:style w:type="character" w:customStyle="1" w:styleId="WW8Num8ztrue5">
    <w:name w:val="WW8Num8ztrue"/>
    <w:rsid w:val="00626400"/>
  </w:style>
  <w:style w:type="character" w:customStyle="1" w:styleId="WW8Num9z0">
    <w:name w:val="WW8Num9z0"/>
    <w:rsid w:val="00626400"/>
    <w:rPr>
      <w:rFonts w:ascii="Symbol" w:hAnsi="Symbol" w:cs="Symbol"/>
      <w:color w:val="auto"/>
      <w:sz w:val="24"/>
      <w:szCs w:val="24"/>
    </w:rPr>
  </w:style>
  <w:style w:type="character" w:customStyle="1" w:styleId="WW8Num9z1">
    <w:name w:val="WW8Num9z1"/>
    <w:rsid w:val="00626400"/>
    <w:rPr>
      <w:rFonts w:ascii="Courier New" w:hAnsi="Courier New" w:cs="Courier New"/>
    </w:rPr>
  </w:style>
  <w:style w:type="character" w:customStyle="1" w:styleId="WW8Num10z0">
    <w:name w:val="WW8Num10z0"/>
    <w:rsid w:val="00626400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1z0">
    <w:name w:val="WW8Num11z0"/>
    <w:rsid w:val="00626400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szCs w:val="24"/>
      <w:u w:val="none"/>
      <w:vertAlign w:val="baseline"/>
    </w:rPr>
  </w:style>
  <w:style w:type="character" w:customStyle="1" w:styleId="WW8Num11ztrue">
    <w:name w:val="WW8Num11ztrue"/>
    <w:rsid w:val="00626400"/>
  </w:style>
  <w:style w:type="character" w:customStyle="1" w:styleId="WW8Num11ztrue0">
    <w:name w:val="WW8Num11ztrue"/>
    <w:rsid w:val="00626400"/>
  </w:style>
  <w:style w:type="character" w:customStyle="1" w:styleId="WW8Num11ztrue1">
    <w:name w:val="WW8Num11ztrue"/>
    <w:rsid w:val="00626400"/>
  </w:style>
  <w:style w:type="character" w:customStyle="1" w:styleId="WW8Num11ztrue2">
    <w:name w:val="WW8Num11ztrue"/>
    <w:rsid w:val="00626400"/>
  </w:style>
  <w:style w:type="character" w:customStyle="1" w:styleId="WW8Num11ztrue3">
    <w:name w:val="WW8Num11ztrue"/>
    <w:rsid w:val="00626400"/>
  </w:style>
  <w:style w:type="character" w:customStyle="1" w:styleId="WW8Num11ztrue4">
    <w:name w:val="WW8Num11ztrue"/>
    <w:rsid w:val="00626400"/>
  </w:style>
  <w:style w:type="character" w:customStyle="1" w:styleId="WW8Num11ztrue5">
    <w:name w:val="WW8Num11ztrue"/>
    <w:rsid w:val="00626400"/>
  </w:style>
  <w:style w:type="character" w:customStyle="1" w:styleId="WW8Num11ztrue6">
    <w:name w:val="WW8Num11ztrue"/>
    <w:rsid w:val="00626400"/>
  </w:style>
  <w:style w:type="character" w:customStyle="1" w:styleId="WW8Num12z0">
    <w:name w:val="WW8Num12z0"/>
    <w:rsid w:val="00626400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3z0">
    <w:name w:val="WW8Num13z0"/>
    <w:rsid w:val="00626400"/>
    <w:rPr>
      <w:rFonts w:ascii="Symbol" w:hAnsi="Symbol" w:cs="Symbol"/>
    </w:rPr>
  </w:style>
  <w:style w:type="character" w:customStyle="1" w:styleId="WW8Num14z0">
    <w:name w:val="WW8Num14z0"/>
    <w:rsid w:val="00626400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4z1">
    <w:name w:val="WW8Num14z1"/>
    <w:rsid w:val="00626400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szCs w:val="24"/>
      <w:u w:val="none"/>
      <w:vertAlign w:val="baseline"/>
    </w:rPr>
  </w:style>
  <w:style w:type="character" w:customStyle="1" w:styleId="WW8Num15z0">
    <w:name w:val="WW8Num15z0"/>
    <w:rsid w:val="00626400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szCs w:val="24"/>
      <w:u w:val="none"/>
      <w:vertAlign w:val="baseline"/>
    </w:rPr>
  </w:style>
  <w:style w:type="character" w:customStyle="1" w:styleId="WW8Num15z1">
    <w:name w:val="WW8Num15z1"/>
    <w:rsid w:val="00626400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szCs w:val="24"/>
      <w:u w:val="none"/>
      <w:vertAlign w:val="baseline"/>
    </w:rPr>
  </w:style>
  <w:style w:type="character" w:customStyle="1" w:styleId="WW8Num16z0">
    <w:name w:val="WW8Num16z0"/>
    <w:rsid w:val="00626400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6ztrue">
    <w:name w:val="WW8Num16ztrue"/>
    <w:rsid w:val="00626400"/>
  </w:style>
  <w:style w:type="character" w:customStyle="1" w:styleId="WW8Num16ztrue0">
    <w:name w:val="WW8Num16ztrue"/>
    <w:rsid w:val="00626400"/>
  </w:style>
  <w:style w:type="character" w:customStyle="1" w:styleId="WW8Num16ztrue1">
    <w:name w:val="WW8Num16ztrue"/>
    <w:rsid w:val="00626400"/>
  </w:style>
  <w:style w:type="character" w:customStyle="1" w:styleId="WW8Num16ztrue2">
    <w:name w:val="WW8Num16ztrue"/>
    <w:rsid w:val="00626400"/>
  </w:style>
  <w:style w:type="character" w:customStyle="1" w:styleId="WW8Num16ztrue3">
    <w:name w:val="WW8Num16ztrue"/>
    <w:rsid w:val="00626400"/>
  </w:style>
  <w:style w:type="character" w:customStyle="1" w:styleId="WW8Num16ztrue4">
    <w:name w:val="WW8Num16ztrue"/>
    <w:rsid w:val="00626400"/>
  </w:style>
  <w:style w:type="character" w:customStyle="1" w:styleId="WW8Num16ztrue5">
    <w:name w:val="WW8Num16ztrue"/>
    <w:rsid w:val="00626400"/>
  </w:style>
  <w:style w:type="character" w:customStyle="1" w:styleId="WW8Num16ztrue6">
    <w:name w:val="WW8Num16ztrue"/>
    <w:rsid w:val="00626400"/>
  </w:style>
  <w:style w:type="character" w:customStyle="1" w:styleId="WW8Num17z0">
    <w:name w:val="WW8Num17z0"/>
    <w:rsid w:val="00626400"/>
    <w:rPr>
      <w:rFonts w:ascii="Symbol" w:hAnsi="Symbol" w:cs="Symbol"/>
    </w:rPr>
  </w:style>
  <w:style w:type="character" w:customStyle="1" w:styleId="WW8Num18z0">
    <w:name w:val="WW8Num18z0"/>
    <w:rsid w:val="00626400"/>
    <w:rPr>
      <w:rFonts w:ascii="Arial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szCs w:val="24"/>
      <w:u w:val="none"/>
      <w:vertAlign w:val="baseline"/>
    </w:rPr>
  </w:style>
  <w:style w:type="character" w:customStyle="1" w:styleId="WW8Num19z0">
    <w:name w:val="WW8Num19z0"/>
    <w:rsid w:val="00626400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9ztrue">
    <w:name w:val="WW8Num19ztrue"/>
    <w:rsid w:val="00626400"/>
  </w:style>
  <w:style w:type="character" w:customStyle="1" w:styleId="WW8Num19ztrue0">
    <w:name w:val="WW8Num19ztrue"/>
    <w:rsid w:val="00626400"/>
  </w:style>
  <w:style w:type="character" w:customStyle="1" w:styleId="WW8Num19ztrue1">
    <w:name w:val="WW8Num19ztrue"/>
    <w:rsid w:val="00626400"/>
  </w:style>
  <w:style w:type="character" w:customStyle="1" w:styleId="WW8Num19ztrue2">
    <w:name w:val="WW8Num19ztrue"/>
    <w:rsid w:val="00626400"/>
  </w:style>
  <w:style w:type="character" w:customStyle="1" w:styleId="WW8Num19ztrue3">
    <w:name w:val="WW8Num19ztrue"/>
    <w:rsid w:val="00626400"/>
  </w:style>
  <w:style w:type="character" w:customStyle="1" w:styleId="WW8Num19ztrue4">
    <w:name w:val="WW8Num19ztrue"/>
    <w:rsid w:val="00626400"/>
  </w:style>
  <w:style w:type="character" w:customStyle="1" w:styleId="WW8Num19ztrue5">
    <w:name w:val="WW8Num19ztrue"/>
    <w:rsid w:val="00626400"/>
  </w:style>
  <w:style w:type="character" w:customStyle="1" w:styleId="WW8Num19ztrue6">
    <w:name w:val="WW8Num19ztrue"/>
    <w:rsid w:val="00626400"/>
  </w:style>
  <w:style w:type="character" w:customStyle="1" w:styleId="WW8Num20z0">
    <w:name w:val="WW8Num20z0"/>
    <w:rsid w:val="00626400"/>
    <w:rPr>
      <w:rFonts w:ascii="Arial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szCs w:val="24"/>
      <w:u w:val="none"/>
      <w:vertAlign w:val="baseline"/>
    </w:rPr>
  </w:style>
  <w:style w:type="character" w:customStyle="1" w:styleId="WW8Num20z1">
    <w:name w:val="WW8Num20z1"/>
    <w:rsid w:val="00626400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szCs w:val="24"/>
      <w:u w:val="none"/>
      <w:vertAlign w:val="baseline"/>
    </w:rPr>
  </w:style>
  <w:style w:type="character" w:customStyle="1" w:styleId="WW-WW8Num1ztrue">
    <w:name w:val="WW-WW8Num1ztrue"/>
    <w:rsid w:val="00626400"/>
  </w:style>
  <w:style w:type="character" w:customStyle="1" w:styleId="WW-WW8Num1ztrue1">
    <w:name w:val="WW-WW8Num1ztrue1"/>
    <w:rsid w:val="00626400"/>
  </w:style>
  <w:style w:type="character" w:customStyle="1" w:styleId="WW-WW8Num1ztrue2">
    <w:name w:val="WW-WW8Num1ztrue2"/>
    <w:rsid w:val="00626400"/>
  </w:style>
  <w:style w:type="character" w:customStyle="1" w:styleId="WW-WW8Num1ztrue3">
    <w:name w:val="WW-WW8Num1ztrue3"/>
    <w:rsid w:val="00626400"/>
  </w:style>
  <w:style w:type="character" w:customStyle="1" w:styleId="WW-WW8Num1ztrue4">
    <w:name w:val="WW-WW8Num1ztrue4"/>
    <w:rsid w:val="00626400"/>
  </w:style>
  <w:style w:type="character" w:customStyle="1" w:styleId="WW-WW8Num1ztrue5">
    <w:name w:val="WW-WW8Num1ztrue5"/>
    <w:rsid w:val="00626400"/>
  </w:style>
  <w:style w:type="character" w:customStyle="1" w:styleId="WW-WW8Num1ztrue6">
    <w:name w:val="WW-WW8Num1ztrue6"/>
    <w:rsid w:val="00626400"/>
  </w:style>
  <w:style w:type="character" w:customStyle="1" w:styleId="WW-WW8Num8ztrue">
    <w:name w:val="WW-WW8Num8ztrue"/>
    <w:rsid w:val="00626400"/>
  </w:style>
  <w:style w:type="character" w:customStyle="1" w:styleId="WW-WW8Num8ztrue1">
    <w:name w:val="WW-WW8Num8ztrue1"/>
    <w:rsid w:val="00626400"/>
  </w:style>
  <w:style w:type="character" w:customStyle="1" w:styleId="WW-WW8Num8ztrue2">
    <w:name w:val="WW-WW8Num8ztrue2"/>
    <w:rsid w:val="00626400"/>
  </w:style>
  <w:style w:type="character" w:customStyle="1" w:styleId="WW-WW8Num8ztrue3">
    <w:name w:val="WW-WW8Num8ztrue3"/>
    <w:rsid w:val="00626400"/>
  </w:style>
  <w:style w:type="character" w:customStyle="1" w:styleId="WW-WW8Num8ztrue4">
    <w:name w:val="WW-WW8Num8ztrue4"/>
    <w:rsid w:val="00626400"/>
  </w:style>
  <w:style w:type="character" w:customStyle="1" w:styleId="WW-WW8Num8ztrue5">
    <w:name w:val="WW-WW8Num8ztrue5"/>
    <w:rsid w:val="00626400"/>
  </w:style>
  <w:style w:type="character" w:customStyle="1" w:styleId="WW-WW8Num11ztrue">
    <w:name w:val="WW-WW8Num11ztrue"/>
    <w:rsid w:val="00626400"/>
  </w:style>
  <w:style w:type="character" w:customStyle="1" w:styleId="WW-WW8Num11ztrue1">
    <w:name w:val="WW-WW8Num11ztrue1"/>
    <w:rsid w:val="00626400"/>
  </w:style>
  <w:style w:type="character" w:customStyle="1" w:styleId="WW-WW8Num11ztrue2">
    <w:name w:val="WW-WW8Num11ztrue2"/>
    <w:rsid w:val="00626400"/>
  </w:style>
  <w:style w:type="character" w:customStyle="1" w:styleId="WW-WW8Num11ztrue3">
    <w:name w:val="WW-WW8Num11ztrue3"/>
    <w:rsid w:val="00626400"/>
  </w:style>
  <w:style w:type="character" w:customStyle="1" w:styleId="WW-WW8Num11ztrue4">
    <w:name w:val="WW-WW8Num11ztrue4"/>
    <w:rsid w:val="00626400"/>
  </w:style>
  <w:style w:type="character" w:customStyle="1" w:styleId="WW-WW8Num11ztrue5">
    <w:name w:val="WW-WW8Num11ztrue5"/>
    <w:rsid w:val="00626400"/>
  </w:style>
  <w:style w:type="character" w:customStyle="1" w:styleId="WW-WW8Num11ztrue6">
    <w:name w:val="WW-WW8Num11ztrue6"/>
    <w:rsid w:val="00626400"/>
  </w:style>
  <w:style w:type="character" w:customStyle="1" w:styleId="WW-WW8Num16ztrue">
    <w:name w:val="WW-WW8Num16ztrue"/>
    <w:rsid w:val="00626400"/>
  </w:style>
  <w:style w:type="character" w:customStyle="1" w:styleId="WW-WW8Num16ztrue1">
    <w:name w:val="WW-WW8Num16ztrue1"/>
    <w:rsid w:val="00626400"/>
  </w:style>
  <w:style w:type="character" w:customStyle="1" w:styleId="WW-WW8Num16ztrue2">
    <w:name w:val="WW-WW8Num16ztrue2"/>
    <w:rsid w:val="00626400"/>
  </w:style>
  <w:style w:type="character" w:customStyle="1" w:styleId="WW-WW8Num16ztrue3">
    <w:name w:val="WW-WW8Num16ztrue3"/>
    <w:rsid w:val="00626400"/>
  </w:style>
  <w:style w:type="character" w:customStyle="1" w:styleId="WW-WW8Num16ztrue4">
    <w:name w:val="WW-WW8Num16ztrue4"/>
    <w:rsid w:val="00626400"/>
  </w:style>
  <w:style w:type="character" w:customStyle="1" w:styleId="WW-WW8Num16ztrue5">
    <w:name w:val="WW-WW8Num16ztrue5"/>
    <w:rsid w:val="00626400"/>
  </w:style>
  <w:style w:type="character" w:customStyle="1" w:styleId="WW-WW8Num16ztrue6">
    <w:name w:val="WW-WW8Num16ztrue6"/>
    <w:rsid w:val="00626400"/>
  </w:style>
  <w:style w:type="character" w:customStyle="1" w:styleId="WW-WW8Num19ztrue">
    <w:name w:val="WW-WW8Num19ztrue"/>
    <w:rsid w:val="00626400"/>
  </w:style>
  <w:style w:type="character" w:customStyle="1" w:styleId="WW-WW8Num19ztrue1">
    <w:name w:val="WW-WW8Num19ztrue1"/>
    <w:rsid w:val="00626400"/>
  </w:style>
  <w:style w:type="character" w:customStyle="1" w:styleId="WW-WW8Num19ztrue2">
    <w:name w:val="WW-WW8Num19ztrue2"/>
    <w:rsid w:val="00626400"/>
  </w:style>
  <w:style w:type="character" w:customStyle="1" w:styleId="WW-WW8Num19ztrue3">
    <w:name w:val="WW-WW8Num19ztrue3"/>
    <w:rsid w:val="00626400"/>
  </w:style>
  <w:style w:type="character" w:customStyle="1" w:styleId="WW-WW8Num19ztrue4">
    <w:name w:val="WW-WW8Num19ztrue4"/>
    <w:rsid w:val="00626400"/>
  </w:style>
  <w:style w:type="character" w:customStyle="1" w:styleId="WW-WW8Num19ztrue5">
    <w:name w:val="WW-WW8Num19ztrue5"/>
    <w:rsid w:val="00626400"/>
  </w:style>
  <w:style w:type="character" w:customStyle="1" w:styleId="WW-WW8Num19ztrue6">
    <w:name w:val="WW-WW8Num19ztrue6"/>
    <w:rsid w:val="00626400"/>
  </w:style>
  <w:style w:type="character" w:customStyle="1" w:styleId="WW-WW8Num1ztrue7">
    <w:name w:val="WW-WW8Num1ztrue7"/>
    <w:rsid w:val="00626400"/>
  </w:style>
  <w:style w:type="character" w:customStyle="1" w:styleId="WW-WW8Num1ztrue11">
    <w:name w:val="WW-WW8Num1ztrue11"/>
    <w:rsid w:val="00626400"/>
  </w:style>
  <w:style w:type="character" w:customStyle="1" w:styleId="WW-WW8Num1ztrue21">
    <w:name w:val="WW-WW8Num1ztrue21"/>
    <w:rsid w:val="00626400"/>
  </w:style>
  <w:style w:type="character" w:customStyle="1" w:styleId="WW-WW8Num1ztrue31">
    <w:name w:val="WW-WW8Num1ztrue31"/>
    <w:rsid w:val="00626400"/>
  </w:style>
  <w:style w:type="character" w:customStyle="1" w:styleId="WW-WW8Num1ztrue41">
    <w:name w:val="WW-WW8Num1ztrue41"/>
    <w:rsid w:val="00626400"/>
  </w:style>
  <w:style w:type="character" w:customStyle="1" w:styleId="WW-WW8Num1ztrue51">
    <w:name w:val="WW-WW8Num1ztrue51"/>
    <w:rsid w:val="00626400"/>
  </w:style>
  <w:style w:type="character" w:customStyle="1" w:styleId="WW-WW8Num1ztrue61">
    <w:name w:val="WW-WW8Num1ztrue61"/>
    <w:rsid w:val="00626400"/>
  </w:style>
  <w:style w:type="character" w:customStyle="1" w:styleId="WW-WW8Num8ztrue6">
    <w:name w:val="WW-WW8Num8ztrue6"/>
    <w:rsid w:val="00626400"/>
  </w:style>
  <w:style w:type="character" w:customStyle="1" w:styleId="WW-WW8Num8ztrue11">
    <w:name w:val="WW-WW8Num8ztrue11"/>
    <w:rsid w:val="00626400"/>
  </w:style>
  <w:style w:type="character" w:customStyle="1" w:styleId="WW-WW8Num8ztrue21">
    <w:name w:val="WW-WW8Num8ztrue21"/>
    <w:rsid w:val="00626400"/>
  </w:style>
  <w:style w:type="character" w:customStyle="1" w:styleId="WW-WW8Num8ztrue31">
    <w:name w:val="WW-WW8Num8ztrue31"/>
    <w:rsid w:val="00626400"/>
  </w:style>
  <w:style w:type="character" w:customStyle="1" w:styleId="WW-WW8Num8ztrue41">
    <w:name w:val="WW-WW8Num8ztrue41"/>
    <w:rsid w:val="00626400"/>
  </w:style>
  <w:style w:type="character" w:customStyle="1" w:styleId="WW-WW8Num8ztrue51">
    <w:name w:val="WW-WW8Num8ztrue51"/>
    <w:rsid w:val="00626400"/>
  </w:style>
  <w:style w:type="character" w:customStyle="1" w:styleId="WW-WW8Num11ztrue7">
    <w:name w:val="WW-WW8Num11ztrue7"/>
    <w:rsid w:val="00626400"/>
  </w:style>
  <w:style w:type="character" w:customStyle="1" w:styleId="WW-WW8Num11ztrue11">
    <w:name w:val="WW-WW8Num11ztrue11"/>
    <w:rsid w:val="00626400"/>
  </w:style>
  <w:style w:type="character" w:customStyle="1" w:styleId="WW-WW8Num11ztrue21">
    <w:name w:val="WW-WW8Num11ztrue21"/>
    <w:rsid w:val="00626400"/>
  </w:style>
  <w:style w:type="character" w:customStyle="1" w:styleId="WW-WW8Num11ztrue31">
    <w:name w:val="WW-WW8Num11ztrue31"/>
    <w:rsid w:val="00626400"/>
  </w:style>
  <w:style w:type="character" w:customStyle="1" w:styleId="WW-WW8Num11ztrue41">
    <w:name w:val="WW-WW8Num11ztrue41"/>
    <w:rsid w:val="00626400"/>
  </w:style>
  <w:style w:type="character" w:customStyle="1" w:styleId="WW-WW8Num11ztrue51">
    <w:name w:val="WW-WW8Num11ztrue51"/>
    <w:rsid w:val="00626400"/>
  </w:style>
  <w:style w:type="character" w:customStyle="1" w:styleId="WW-WW8Num11ztrue61">
    <w:name w:val="WW-WW8Num11ztrue61"/>
    <w:rsid w:val="00626400"/>
  </w:style>
  <w:style w:type="character" w:customStyle="1" w:styleId="WW-WW8Num16ztrue7">
    <w:name w:val="WW-WW8Num16ztrue7"/>
    <w:rsid w:val="00626400"/>
  </w:style>
  <w:style w:type="character" w:customStyle="1" w:styleId="WW-WW8Num16ztrue11">
    <w:name w:val="WW-WW8Num16ztrue11"/>
    <w:rsid w:val="00626400"/>
  </w:style>
  <w:style w:type="character" w:customStyle="1" w:styleId="WW-WW8Num16ztrue21">
    <w:name w:val="WW-WW8Num16ztrue21"/>
    <w:rsid w:val="00626400"/>
  </w:style>
  <w:style w:type="character" w:customStyle="1" w:styleId="WW-WW8Num16ztrue31">
    <w:name w:val="WW-WW8Num16ztrue31"/>
    <w:rsid w:val="00626400"/>
  </w:style>
  <w:style w:type="character" w:customStyle="1" w:styleId="WW-WW8Num16ztrue41">
    <w:name w:val="WW-WW8Num16ztrue41"/>
    <w:rsid w:val="00626400"/>
  </w:style>
  <w:style w:type="character" w:customStyle="1" w:styleId="WW-WW8Num16ztrue51">
    <w:name w:val="WW-WW8Num16ztrue51"/>
    <w:rsid w:val="00626400"/>
  </w:style>
  <w:style w:type="character" w:customStyle="1" w:styleId="WW-WW8Num16ztrue61">
    <w:name w:val="WW-WW8Num16ztrue61"/>
    <w:rsid w:val="00626400"/>
  </w:style>
  <w:style w:type="character" w:customStyle="1" w:styleId="WW-WW8Num19ztrue7">
    <w:name w:val="WW-WW8Num19ztrue7"/>
    <w:rsid w:val="00626400"/>
  </w:style>
  <w:style w:type="character" w:customStyle="1" w:styleId="WW-WW8Num19ztrue11">
    <w:name w:val="WW-WW8Num19ztrue11"/>
    <w:rsid w:val="00626400"/>
  </w:style>
  <w:style w:type="character" w:customStyle="1" w:styleId="WW-WW8Num19ztrue21">
    <w:name w:val="WW-WW8Num19ztrue21"/>
    <w:rsid w:val="00626400"/>
  </w:style>
  <w:style w:type="character" w:customStyle="1" w:styleId="WW-WW8Num19ztrue31">
    <w:name w:val="WW-WW8Num19ztrue31"/>
    <w:rsid w:val="00626400"/>
  </w:style>
  <w:style w:type="character" w:customStyle="1" w:styleId="WW-WW8Num19ztrue41">
    <w:name w:val="WW-WW8Num19ztrue41"/>
    <w:rsid w:val="00626400"/>
  </w:style>
  <w:style w:type="character" w:customStyle="1" w:styleId="WW-WW8Num19ztrue51">
    <w:name w:val="WW-WW8Num19ztrue51"/>
    <w:rsid w:val="00626400"/>
  </w:style>
  <w:style w:type="character" w:customStyle="1" w:styleId="WW-WW8Num19ztrue61">
    <w:name w:val="WW-WW8Num19ztrue61"/>
    <w:rsid w:val="00626400"/>
  </w:style>
  <w:style w:type="character" w:customStyle="1" w:styleId="WW8Num1z0">
    <w:name w:val="WW8Num1z0"/>
    <w:rsid w:val="00626400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szCs w:val="24"/>
      <w:u w:val="none"/>
      <w:vertAlign w:val="baseline"/>
    </w:rPr>
  </w:style>
  <w:style w:type="character" w:customStyle="1" w:styleId="WW8Num3z1">
    <w:name w:val="WW8Num3z1"/>
    <w:rsid w:val="00626400"/>
    <w:rPr>
      <w:rFonts w:ascii="Courier New" w:hAnsi="Courier New" w:cs="Courier New"/>
    </w:rPr>
  </w:style>
  <w:style w:type="character" w:customStyle="1" w:styleId="WW8Num3z2">
    <w:name w:val="WW8Num3z2"/>
    <w:rsid w:val="00626400"/>
    <w:rPr>
      <w:rFonts w:ascii="Wingdings" w:hAnsi="Wingdings" w:cs="Wingdings"/>
    </w:rPr>
  </w:style>
  <w:style w:type="character" w:customStyle="1" w:styleId="WW8Num4zfalse">
    <w:name w:val="WW8Num4zfalse"/>
    <w:rsid w:val="00626400"/>
  </w:style>
  <w:style w:type="character" w:customStyle="1" w:styleId="WW8Num4ztrue">
    <w:name w:val="WW8Num4ztrue"/>
    <w:rsid w:val="00626400"/>
  </w:style>
  <w:style w:type="character" w:customStyle="1" w:styleId="WW-WW8Num4ztrue">
    <w:name w:val="WW-WW8Num4ztrue"/>
    <w:rsid w:val="00626400"/>
  </w:style>
  <w:style w:type="character" w:customStyle="1" w:styleId="WW-WW8Num4ztrue1">
    <w:name w:val="WW-WW8Num4ztrue1"/>
    <w:rsid w:val="00626400"/>
  </w:style>
  <w:style w:type="character" w:customStyle="1" w:styleId="WW-WW8Num4ztrue2">
    <w:name w:val="WW-WW8Num4ztrue2"/>
    <w:rsid w:val="00626400"/>
  </w:style>
  <w:style w:type="character" w:customStyle="1" w:styleId="WW-WW8Num4ztrue3">
    <w:name w:val="WW-WW8Num4ztrue3"/>
    <w:rsid w:val="00626400"/>
  </w:style>
  <w:style w:type="character" w:customStyle="1" w:styleId="WW-WW8Num4ztrue4">
    <w:name w:val="WW-WW8Num4ztrue4"/>
    <w:rsid w:val="00626400"/>
  </w:style>
  <w:style w:type="character" w:customStyle="1" w:styleId="WW-WW8Num4ztrue5">
    <w:name w:val="WW-WW8Num4ztrue5"/>
    <w:rsid w:val="00626400"/>
  </w:style>
  <w:style w:type="character" w:customStyle="1" w:styleId="WW8Num7z2">
    <w:name w:val="WW8Num7z2"/>
    <w:rsid w:val="00626400"/>
    <w:rPr>
      <w:rFonts w:ascii="Wingdings" w:hAnsi="Wingdings" w:cs="Wingdings"/>
    </w:rPr>
  </w:style>
  <w:style w:type="character" w:customStyle="1" w:styleId="WW8Num8z0">
    <w:name w:val="WW8Num8z0"/>
    <w:rsid w:val="00626400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8z2">
    <w:name w:val="WW8Num8z2"/>
    <w:rsid w:val="00626400"/>
    <w:rPr>
      <w:rFonts w:ascii="Symbol" w:hAnsi="Symbol" w:cs="Symbol"/>
      <w:b w:val="0"/>
      <w:i w:val="0"/>
      <w:caps w:val="0"/>
      <w:smallCaps w:val="0"/>
      <w:strike w:val="0"/>
      <w:dstrike w:val="0"/>
      <w:color w:val="000000"/>
      <w:position w:val="0"/>
      <w:sz w:val="28"/>
      <w:szCs w:val="24"/>
      <w:u w:val="none"/>
      <w:vertAlign w:val="baseline"/>
    </w:rPr>
  </w:style>
  <w:style w:type="character" w:customStyle="1" w:styleId="WW8Num9z2">
    <w:name w:val="WW8Num9z2"/>
    <w:rsid w:val="00626400"/>
    <w:rPr>
      <w:rFonts w:ascii="Wingdings" w:hAnsi="Wingdings" w:cs="Wingdings"/>
    </w:rPr>
  </w:style>
  <w:style w:type="character" w:customStyle="1" w:styleId="WW8Num13zfalse">
    <w:name w:val="WW8Num13zfalse"/>
    <w:rsid w:val="00626400"/>
  </w:style>
  <w:style w:type="character" w:customStyle="1" w:styleId="WW8Num13ztrue">
    <w:name w:val="WW8Num13ztrue"/>
    <w:rsid w:val="00626400"/>
    <w:rPr>
      <w:rFonts w:ascii="Times New Roman" w:hAnsi="Times New Roman" w:cs="Times New Roman"/>
      <w:sz w:val="24"/>
      <w:szCs w:val="24"/>
    </w:rPr>
  </w:style>
  <w:style w:type="character" w:customStyle="1" w:styleId="WW-WW8Num13ztrue">
    <w:name w:val="WW-WW8Num13ztrue"/>
    <w:rsid w:val="00626400"/>
  </w:style>
  <w:style w:type="character" w:customStyle="1" w:styleId="WW-WW8Num13ztrue1">
    <w:name w:val="WW-WW8Num13ztrue1"/>
    <w:rsid w:val="00626400"/>
  </w:style>
  <w:style w:type="character" w:customStyle="1" w:styleId="WW-WW8Num13ztrue2">
    <w:name w:val="WW-WW8Num13ztrue2"/>
    <w:rsid w:val="00626400"/>
  </w:style>
  <w:style w:type="character" w:customStyle="1" w:styleId="WW-WW8Num13ztrue3">
    <w:name w:val="WW-WW8Num13ztrue3"/>
    <w:rsid w:val="00626400"/>
  </w:style>
  <w:style w:type="character" w:customStyle="1" w:styleId="WW-WW8Num13ztrue4">
    <w:name w:val="WW-WW8Num13ztrue4"/>
    <w:rsid w:val="00626400"/>
  </w:style>
  <w:style w:type="character" w:customStyle="1" w:styleId="WW-WW8Num13ztrue5">
    <w:name w:val="WW-WW8Num13ztrue5"/>
    <w:rsid w:val="00626400"/>
  </w:style>
  <w:style w:type="character" w:customStyle="1" w:styleId="WW-WW8Num13ztrue6">
    <w:name w:val="WW-WW8Num13ztrue6"/>
    <w:rsid w:val="00626400"/>
  </w:style>
  <w:style w:type="character" w:customStyle="1" w:styleId="WW8Num14z2">
    <w:name w:val="WW8Num14z2"/>
    <w:rsid w:val="0062640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8"/>
      <w:u w:val="none"/>
      <w:vertAlign w:val="baseline"/>
    </w:rPr>
  </w:style>
  <w:style w:type="character" w:customStyle="1" w:styleId="WW8Num17zfalse">
    <w:name w:val="WW8Num17zfalse"/>
    <w:rsid w:val="00626400"/>
  </w:style>
  <w:style w:type="character" w:customStyle="1" w:styleId="WW8Num17ztrue">
    <w:name w:val="WW8Num17ztrue"/>
    <w:rsid w:val="00626400"/>
  </w:style>
  <w:style w:type="character" w:customStyle="1" w:styleId="WW-WW8Num17ztrue">
    <w:name w:val="WW-WW8Num17ztrue"/>
    <w:rsid w:val="00626400"/>
  </w:style>
  <w:style w:type="character" w:customStyle="1" w:styleId="WW-WW8Num17ztrue1">
    <w:name w:val="WW-WW8Num17ztrue1"/>
    <w:rsid w:val="00626400"/>
  </w:style>
  <w:style w:type="character" w:customStyle="1" w:styleId="WW-WW8Num17ztrue2">
    <w:name w:val="WW-WW8Num17ztrue2"/>
    <w:rsid w:val="00626400"/>
  </w:style>
  <w:style w:type="character" w:customStyle="1" w:styleId="WW-WW8Num17ztrue3">
    <w:name w:val="WW-WW8Num17ztrue3"/>
    <w:rsid w:val="00626400"/>
  </w:style>
  <w:style w:type="character" w:customStyle="1" w:styleId="WW-WW8Num17ztrue4">
    <w:name w:val="WW-WW8Num17ztrue4"/>
    <w:rsid w:val="00626400"/>
  </w:style>
  <w:style w:type="character" w:customStyle="1" w:styleId="WW-WW8Num17ztrue5">
    <w:name w:val="WW-WW8Num17ztrue5"/>
    <w:rsid w:val="00626400"/>
  </w:style>
  <w:style w:type="character" w:customStyle="1" w:styleId="WW-WW8Num17ztrue6">
    <w:name w:val="WW-WW8Num17ztrue6"/>
    <w:rsid w:val="00626400"/>
  </w:style>
  <w:style w:type="character" w:customStyle="1" w:styleId="WW8Num18zfalse">
    <w:name w:val="WW8Num18zfalse"/>
    <w:rsid w:val="00626400"/>
  </w:style>
  <w:style w:type="character" w:customStyle="1" w:styleId="WW8Num18ztrue">
    <w:name w:val="WW8Num18ztrue"/>
    <w:rsid w:val="00626400"/>
  </w:style>
  <w:style w:type="character" w:customStyle="1" w:styleId="WW-WW8Num18ztrue">
    <w:name w:val="WW-WW8Num18ztrue"/>
    <w:rsid w:val="00626400"/>
  </w:style>
  <w:style w:type="character" w:customStyle="1" w:styleId="WW-WW8Num18ztrue1">
    <w:name w:val="WW-WW8Num18ztrue1"/>
    <w:rsid w:val="00626400"/>
  </w:style>
  <w:style w:type="character" w:customStyle="1" w:styleId="WW-WW8Num18ztrue2">
    <w:name w:val="WW-WW8Num18ztrue2"/>
    <w:rsid w:val="00626400"/>
  </w:style>
  <w:style w:type="character" w:customStyle="1" w:styleId="WW-WW8Num18ztrue3">
    <w:name w:val="WW-WW8Num18ztrue3"/>
    <w:rsid w:val="00626400"/>
  </w:style>
  <w:style w:type="character" w:customStyle="1" w:styleId="WW-WW8Num18ztrue4">
    <w:name w:val="WW-WW8Num18ztrue4"/>
    <w:rsid w:val="00626400"/>
  </w:style>
  <w:style w:type="character" w:customStyle="1" w:styleId="WW-WW8Num18ztrue5">
    <w:name w:val="WW-WW8Num18ztrue5"/>
    <w:rsid w:val="00626400"/>
  </w:style>
  <w:style w:type="character" w:customStyle="1" w:styleId="WW-WW8Num18ztrue6">
    <w:name w:val="WW-WW8Num18ztrue6"/>
    <w:rsid w:val="00626400"/>
  </w:style>
  <w:style w:type="character" w:customStyle="1" w:styleId="WW8Num20zfalse">
    <w:name w:val="WW8Num20zfalse"/>
    <w:rsid w:val="00626400"/>
  </w:style>
  <w:style w:type="character" w:customStyle="1" w:styleId="WW8Num20ztrue">
    <w:name w:val="WW8Num20ztrue"/>
    <w:rsid w:val="00626400"/>
  </w:style>
  <w:style w:type="character" w:customStyle="1" w:styleId="WW-WW8Num20ztrue">
    <w:name w:val="WW-WW8Num20ztrue"/>
    <w:rsid w:val="00626400"/>
  </w:style>
  <w:style w:type="character" w:customStyle="1" w:styleId="WW-WW8Num20ztrue1">
    <w:name w:val="WW-WW8Num20ztrue1"/>
    <w:rsid w:val="00626400"/>
  </w:style>
  <w:style w:type="character" w:customStyle="1" w:styleId="WW-WW8Num20ztrue2">
    <w:name w:val="WW-WW8Num20ztrue2"/>
    <w:rsid w:val="00626400"/>
  </w:style>
  <w:style w:type="character" w:customStyle="1" w:styleId="WW-WW8Num20ztrue3">
    <w:name w:val="WW-WW8Num20ztrue3"/>
    <w:rsid w:val="00626400"/>
  </w:style>
  <w:style w:type="character" w:customStyle="1" w:styleId="WW-WW8Num20ztrue4">
    <w:name w:val="WW-WW8Num20ztrue4"/>
    <w:rsid w:val="00626400"/>
  </w:style>
  <w:style w:type="character" w:customStyle="1" w:styleId="WW-WW8Num20ztrue5">
    <w:name w:val="WW-WW8Num20ztrue5"/>
    <w:rsid w:val="00626400"/>
  </w:style>
  <w:style w:type="character" w:customStyle="1" w:styleId="WW-WW8Num20ztrue6">
    <w:name w:val="WW-WW8Num20ztrue6"/>
    <w:rsid w:val="00626400"/>
  </w:style>
  <w:style w:type="character" w:customStyle="1" w:styleId="WW8Num21z0">
    <w:name w:val="WW8Num21z0"/>
    <w:rsid w:val="00626400"/>
    <w:rPr>
      <w:rFonts w:ascii="Symbol" w:hAnsi="Symbol" w:cs="Symbol"/>
    </w:rPr>
  </w:style>
  <w:style w:type="character" w:customStyle="1" w:styleId="WW8Num21z1">
    <w:name w:val="WW8Num21z1"/>
    <w:rsid w:val="00626400"/>
    <w:rPr>
      <w:rFonts w:ascii="Courier New" w:hAnsi="Courier New" w:cs="Courier New"/>
    </w:rPr>
  </w:style>
  <w:style w:type="character" w:customStyle="1" w:styleId="WW8Num21z2">
    <w:name w:val="WW8Num21z2"/>
    <w:rsid w:val="00626400"/>
    <w:rPr>
      <w:rFonts w:ascii="Wingdings" w:hAnsi="Wingdings" w:cs="Wingdings"/>
    </w:rPr>
  </w:style>
  <w:style w:type="character" w:customStyle="1" w:styleId="WW8Num22z0">
    <w:name w:val="WW8Num22z0"/>
    <w:rsid w:val="00626400"/>
    <w:rPr>
      <w:rFonts w:ascii="Symbol" w:hAnsi="Symbol" w:cs="Symbol"/>
      <w:color w:val="auto"/>
      <w:sz w:val="24"/>
      <w:szCs w:val="24"/>
    </w:rPr>
  </w:style>
  <w:style w:type="character" w:customStyle="1" w:styleId="WW8Num22ztrue">
    <w:name w:val="WW8Num22ztrue"/>
    <w:rsid w:val="00626400"/>
  </w:style>
  <w:style w:type="character" w:customStyle="1" w:styleId="WW-WW8Num22ztrue">
    <w:name w:val="WW-WW8Num22ztrue"/>
    <w:rsid w:val="00626400"/>
  </w:style>
  <w:style w:type="character" w:customStyle="1" w:styleId="WW-WW8Num22ztrue1">
    <w:name w:val="WW-WW8Num22ztrue1"/>
    <w:rsid w:val="00626400"/>
  </w:style>
  <w:style w:type="character" w:customStyle="1" w:styleId="WW-WW8Num22ztrue2">
    <w:name w:val="WW-WW8Num22ztrue2"/>
    <w:rsid w:val="00626400"/>
  </w:style>
  <w:style w:type="character" w:customStyle="1" w:styleId="WW-WW8Num22ztrue3">
    <w:name w:val="WW-WW8Num22ztrue3"/>
    <w:rsid w:val="00626400"/>
  </w:style>
  <w:style w:type="character" w:customStyle="1" w:styleId="WW-WW8Num22ztrue4">
    <w:name w:val="WW-WW8Num22ztrue4"/>
    <w:rsid w:val="00626400"/>
  </w:style>
  <w:style w:type="character" w:customStyle="1" w:styleId="WW-WW8Num22ztrue5">
    <w:name w:val="WW-WW8Num22ztrue5"/>
    <w:rsid w:val="00626400"/>
  </w:style>
  <w:style w:type="character" w:customStyle="1" w:styleId="WW-WW8Num22ztrue6">
    <w:name w:val="WW-WW8Num22ztrue6"/>
    <w:rsid w:val="00626400"/>
  </w:style>
  <w:style w:type="character" w:customStyle="1" w:styleId="WW8Num23z0">
    <w:name w:val="WW8Num23z0"/>
    <w:rsid w:val="00626400"/>
    <w:rPr>
      <w:rFonts w:ascii="Symbol" w:hAnsi="Symbol" w:cs="Symbol"/>
    </w:rPr>
  </w:style>
  <w:style w:type="character" w:customStyle="1" w:styleId="WW8Num23z1">
    <w:name w:val="WW8Num23z1"/>
    <w:rsid w:val="00626400"/>
    <w:rPr>
      <w:rFonts w:ascii="Courier New" w:hAnsi="Courier New" w:cs="Courier New"/>
    </w:rPr>
  </w:style>
  <w:style w:type="character" w:customStyle="1" w:styleId="WW8Num23z2">
    <w:name w:val="WW8Num23z2"/>
    <w:rsid w:val="00626400"/>
    <w:rPr>
      <w:rFonts w:ascii="Wingdings" w:hAnsi="Wingdings" w:cs="Wingdings"/>
    </w:rPr>
  </w:style>
  <w:style w:type="character" w:customStyle="1" w:styleId="WW8Num24z0">
    <w:name w:val="WW8Num24z0"/>
    <w:rsid w:val="00626400"/>
    <w:rPr>
      <w:rFonts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24z1">
    <w:name w:val="WW8Num24z1"/>
    <w:rsid w:val="00626400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25z0">
    <w:name w:val="WW8Num25z0"/>
    <w:rsid w:val="00626400"/>
    <w:rPr>
      <w:rFonts w:ascii="Symbol" w:hAnsi="Symbol" w:cs="Symbol"/>
    </w:rPr>
  </w:style>
  <w:style w:type="character" w:customStyle="1" w:styleId="WW8Num25z1">
    <w:name w:val="WW8Num25z1"/>
    <w:rsid w:val="00626400"/>
    <w:rPr>
      <w:rFonts w:ascii="Courier New" w:hAnsi="Courier New" w:cs="Courier New"/>
    </w:rPr>
  </w:style>
  <w:style w:type="character" w:customStyle="1" w:styleId="WW8Num25z2">
    <w:name w:val="WW8Num25z2"/>
    <w:rsid w:val="00626400"/>
    <w:rPr>
      <w:rFonts w:ascii="Wingdings" w:hAnsi="Wingdings" w:cs="Wingdings"/>
    </w:rPr>
  </w:style>
  <w:style w:type="character" w:customStyle="1" w:styleId="WW8Num26z0">
    <w:name w:val="WW8Num26z0"/>
    <w:rsid w:val="00626400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szCs w:val="24"/>
      <w:u w:val="none"/>
      <w:vertAlign w:val="baseline"/>
    </w:rPr>
  </w:style>
  <w:style w:type="character" w:customStyle="1" w:styleId="WW8Num27zfalse">
    <w:name w:val="WW8Num27zfalse"/>
    <w:rsid w:val="00626400"/>
  </w:style>
  <w:style w:type="character" w:customStyle="1" w:styleId="WW8Num27ztrue">
    <w:name w:val="WW8Num27ztrue"/>
    <w:rsid w:val="00626400"/>
  </w:style>
  <w:style w:type="character" w:customStyle="1" w:styleId="WW-WW8Num27ztrue">
    <w:name w:val="WW-WW8Num27ztrue"/>
    <w:rsid w:val="00626400"/>
  </w:style>
  <w:style w:type="character" w:customStyle="1" w:styleId="WW-WW8Num27ztrue1">
    <w:name w:val="WW-WW8Num27ztrue1"/>
    <w:rsid w:val="00626400"/>
  </w:style>
  <w:style w:type="character" w:customStyle="1" w:styleId="WW-WW8Num27ztrue2">
    <w:name w:val="WW-WW8Num27ztrue2"/>
    <w:rsid w:val="00626400"/>
  </w:style>
  <w:style w:type="character" w:customStyle="1" w:styleId="WW-WW8Num27ztrue3">
    <w:name w:val="WW-WW8Num27ztrue3"/>
    <w:rsid w:val="00626400"/>
  </w:style>
  <w:style w:type="character" w:customStyle="1" w:styleId="WW-WW8Num27ztrue4">
    <w:name w:val="WW-WW8Num27ztrue4"/>
    <w:rsid w:val="00626400"/>
  </w:style>
  <w:style w:type="character" w:customStyle="1" w:styleId="WW-WW8Num27ztrue5">
    <w:name w:val="WW-WW8Num27ztrue5"/>
    <w:rsid w:val="00626400"/>
  </w:style>
  <w:style w:type="character" w:customStyle="1" w:styleId="WW-WW8Num27ztrue6">
    <w:name w:val="WW-WW8Num27ztrue6"/>
    <w:rsid w:val="00626400"/>
  </w:style>
  <w:style w:type="character" w:customStyle="1" w:styleId="WW8Num28zfalse">
    <w:name w:val="WW8Num28zfalse"/>
    <w:rsid w:val="00626400"/>
  </w:style>
  <w:style w:type="character" w:customStyle="1" w:styleId="WW8Num28ztrue">
    <w:name w:val="WW8Num28ztrue"/>
    <w:rsid w:val="00626400"/>
  </w:style>
  <w:style w:type="character" w:customStyle="1" w:styleId="WW-WW8Num28ztrue">
    <w:name w:val="WW-WW8Num28ztrue"/>
    <w:rsid w:val="00626400"/>
  </w:style>
  <w:style w:type="character" w:customStyle="1" w:styleId="WW-WW8Num28ztrue1">
    <w:name w:val="WW-WW8Num28ztrue1"/>
    <w:rsid w:val="00626400"/>
  </w:style>
  <w:style w:type="character" w:customStyle="1" w:styleId="WW-WW8Num28ztrue2">
    <w:name w:val="WW-WW8Num28ztrue2"/>
    <w:rsid w:val="00626400"/>
  </w:style>
  <w:style w:type="character" w:customStyle="1" w:styleId="WW-WW8Num28ztrue3">
    <w:name w:val="WW-WW8Num28ztrue3"/>
    <w:rsid w:val="00626400"/>
  </w:style>
  <w:style w:type="character" w:customStyle="1" w:styleId="WW-WW8Num28ztrue4">
    <w:name w:val="WW-WW8Num28ztrue4"/>
    <w:rsid w:val="00626400"/>
  </w:style>
  <w:style w:type="character" w:customStyle="1" w:styleId="WW-WW8Num28ztrue5">
    <w:name w:val="WW-WW8Num28ztrue5"/>
    <w:rsid w:val="00626400"/>
  </w:style>
  <w:style w:type="character" w:customStyle="1" w:styleId="WW-WW8Num28ztrue6">
    <w:name w:val="WW-WW8Num28ztrue6"/>
    <w:rsid w:val="00626400"/>
  </w:style>
  <w:style w:type="character" w:customStyle="1" w:styleId="WW8Num29z0">
    <w:name w:val="WW8Num29z0"/>
    <w:rsid w:val="00626400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szCs w:val="24"/>
      <w:u w:val="none"/>
      <w:vertAlign w:val="baseline"/>
    </w:rPr>
  </w:style>
  <w:style w:type="character" w:customStyle="1" w:styleId="WW8Num30z0">
    <w:name w:val="WW8Num30z0"/>
    <w:rsid w:val="00626400"/>
    <w:rPr>
      <w:rFonts w:ascii="Symbol" w:hAnsi="Symbol" w:cs="Symbol"/>
      <w:sz w:val="24"/>
      <w:szCs w:val="24"/>
    </w:rPr>
  </w:style>
  <w:style w:type="character" w:customStyle="1" w:styleId="WW8Num30ztrue">
    <w:name w:val="WW8Num30ztrue"/>
    <w:rsid w:val="00626400"/>
  </w:style>
  <w:style w:type="character" w:customStyle="1" w:styleId="WW-WW8Num30ztrue">
    <w:name w:val="WW-WW8Num30ztrue"/>
    <w:rsid w:val="00626400"/>
  </w:style>
  <w:style w:type="character" w:customStyle="1" w:styleId="WW-WW8Num30ztrue1">
    <w:name w:val="WW-WW8Num30ztrue1"/>
    <w:rsid w:val="00626400"/>
  </w:style>
  <w:style w:type="character" w:customStyle="1" w:styleId="WW-WW8Num30ztrue2">
    <w:name w:val="WW-WW8Num30ztrue2"/>
    <w:rsid w:val="00626400"/>
  </w:style>
  <w:style w:type="character" w:customStyle="1" w:styleId="WW-WW8Num30ztrue3">
    <w:name w:val="WW-WW8Num30ztrue3"/>
    <w:rsid w:val="00626400"/>
  </w:style>
  <w:style w:type="character" w:customStyle="1" w:styleId="WW-WW8Num30ztrue4">
    <w:name w:val="WW-WW8Num30ztrue4"/>
    <w:rsid w:val="00626400"/>
  </w:style>
  <w:style w:type="character" w:customStyle="1" w:styleId="WW-WW8Num30ztrue5">
    <w:name w:val="WW-WW8Num30ztrue5"/>
    <w:rsid w:val="00626400"/>
  </w:style>
  <w:style w:type="character" w:customStyle="1" w:styleId="WW-WW8Num30ztrue6">
    <w:name w:val="WW-WW8Num30ztrue6"/>
    <w:rsid w:val="00626400"/>
  </w:style>
  <w:style w:type="character" w:customStyle="1" w:styleId="WW8Num31zfalse">
    <w:name w:val="WW8Num31zfalse"/>
    <w:rsid w:val="00626400"/>
  </w:style>
  <w:style w:type="character" w:customStyle="1" w:styleId="WW8Num31ztrue">
    <w:name w:val="WW8Num31ztrue"/>
    <w:rsid w:val="00626400"/>
  </w:style>
  <w:style w:type="character" w:customStyle="1" w:styleId="WW-WW8Num31ztrue">
    <w:name w:val="WW-WW8Num31ztrue"/>
    <w:rsid w:val="00626400"/>
  </w:style>
  <w:style w:type="character" w:customStyle="1" w:styleId="WW-WW8Num31ztrue1">
    <w:name w:val="WW-WW8Num31ztrue1"/>
    <w:rsid w:val="00626400"/>
  </w:style>
  <w:style w:type="character" w:customStyle="1" w:styleId="WW-WW8Num31ztrue2">
    <w:name w:val="WW-WW8Num31ztrue2"/>
    <w:rsid w:val="00626400"/>
  </w:style>
  <w:style w:type="character" w:customStyle="1" w:styleId="WW-WW8Num31ztrue3">
    <w:name w:val="WW-WW8Num31ztrue3"/>
    <w:rsid w:val="00626400"/>
  </w:style>
  <w:style w:type="character" w:customStyle="1" w:styleId="WW-WW8Num31ztrue4">
    <w:name w:val="WW-WW8Num31ztrue4"/>
    <w:rsid w:val="00626400"/>
  </w:style>
  <w:style w:type="character" w:customStyle="1" w:styleId="WW-WW8Num31ztrue5">
    <w:name w:val="WW-WW8Num31ztrue5"/>
    <w:rsid w:val="00626400"/>
  </w:style>
  <w:style w:type="character" w:customStyle="1" w:styleId="WW-WW8Num31ztrue6">
    <w:name w:val="WW-WW8Num31ztrue6"/>
    <w:rsid w:val="00626400"/>
  </w:style>
  <w:style w:type="character" w:customStyle="1" w:styleId="WW8Num32z0">
    <w:name w:val="WW8Num32z0"/>
    <w:rsid w:val="00626400"/>
    <w:rPr>
      <w:rFonts w:ascii="Symbol" w:hAnsi="Symbol" w:cs="Symbol"/>
    </w:rPr>
  </w:style>
  <w:style w:type="character" w:customStyle="1" w:styleId="WW8Num32z1">
    <w:name w:val="WW8Num32z1"/>
    <w:rsid w:val="00626400"/>
    <w:rPr>
      <w:rFonts w:ascii="Courier New" w:hAnsi="Courier New" w:cs="Courier New"/>
    </w:rPr>
  </w:style>
  <w:style w:type="character" w:customStyle="1" w:styleId="WW8Num32z2">
    <w:name w:val="WW8Num32z2"/>
    <w:rsid w:val="00626400"/>
    <w:rPr>
      <w:rFonts w:ascii="Wingdings" w:hAnsi="Wingdings" w:cs="Wingdings"/>
    </w:rPr>
  </w:style>
  <w:style w:type="character" w:customStyle="1" w:styleId="WW8Num33z0">
    <w:name w:val="WW8Num33z0"/>
    <w:rsid w:val="00626400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szCs w:val="24"/>
      <w:u w:val="none"/>
      <w:vertAlign w:val="baseline"/>
    </w:rPr>
  </w:style>
  <w:style w:type="character" w:customStyle="1" w:styleId="WW8Num34z0">
    <w:name w:val="WW8Num34z0"/>
    <w:rsid w:val="00626400"/>
    <w:rPr>
      <w:rFonts w:ascii="Symbol" w:hAnsi="Symbol" w:cs="Symbol"/>
    </w:rPr>
  </w:style>
  <w:style w:type="character" w:customStyle="1" w:styleId="WW8Num34z1">
    <w:name w:val="WW8Num34z1"/>
    <w:rsid w:val="00626400"/>
    <w:rPr>
      <w:rFonts w:ascii="Courier New" w:hAnsi="Courier New" w:cs="Courier New"/>
    </w:rPr>
  </w:style>
  <w:style w:type="character" w:customStyle="1" w:styleId="WW8Num34z2">
    <w:name w:val="WW8Num34z2"/>
    <w:rsid w:val="00626400"/>
    <w:rPr>
      <w:rFonts w:ascii="Wingdings" w:hAnsi="Wingdings" w:cs="Wingdings"/>
    </w:rPr>
  </w:style>
  <w:style w:type="character" w:customStyle="1" w:styleId="WW8Num35z0">
    <w:name w:val="WW8Num35z0"/>
    <w:rsid w:val="00626400"/>
    <w:rPr>
      <w:rFonts w:ascii="Symbol" w:hAnsi="Symbol" w:cs="Symbol"/>
    </w:rPr>
  </w:style>
  <w:style w:type="character" w:customStyle="1" w:styleId="WW8Num35ztrue">
    <w:name w:val="WW8Num35ztrue"/>
    <w:rsid w:val="00626400"/>
  </w:style>
  <w:style w:type="character" w:customStyle="1" w:styleId="WW-WW8Num35ztrue">
    <w:name w:val="WW-WW8Num35ztrue"/>
    <w:rsid w:val="00626400"/>
  </w:style>
  <w:style w:type="character" w:customStyle="1" w:styleId="WW-WW8Num35ztrue1">
    <w:name w:val="WW-WW8Num35ztrue1"/>
    <w:rsid w:val="00626400"/>
  </w:style>
  <w:style w:type="character" w:customStyle="1" w:styleId="WW-WW8Num35ztrue2">
    <w:name w:val="WW-WW8Num35ztrue2"/>
    <w:rsid w:val="00626400"/>
  </w:style>
  <w:style w:type="character" w:customStyle="1" w:styleId="WW-WW8Num35ztrue3">
    <w:name w:val="WW-WW8Num35ztrue3"/>
    <w:rsid w:val="00626400"/>
  </w:style>
  <w:style w:type="character" w:customStyle="1" w:styleId="WW-WW8Num35ztrue4">
    <w:name w:val="WW-WW8Num35ztrue4"/>
    <w:rsid w:val="00626400"/>
  </w:style>
  <w:style w:type="character" w:customStyle="1" w:styleId="WW-WW8Num35ztrue5">
    <w:name w:val="WW-WW8Num35ztrue5"/>
    <w:rsid w:val="00626400"/>
  </w:style>
  <w:style w:type="character" w:customStyle="1" w:styleId="WW-WW8Num35ztrue6">
    <w:name w:val="WW-WW8Num35ztrue6"/>
    <w:rsid w:val="00626400"/>
  </w:style>
  <w:style w:type="character" w:customStyle="1" w:styleId="WW8Num36zfalse">
    <w:name w:val="WW8Num36zfalse"/>
    <w:rsid w:val="00626400"/>
  </w:style>
  <w:style w:type="character" w:customStyle="1" w:styleId="WW8Num36ztrue">
    <w:name w:val="WW8Num36ztrue"/>
    <w:rsid w:val="00626400"/>
  </w:style>
  <w:style w:type="character" w:customStyle="1" w:styleId="WW-WW8Num36ztrue">
    <w:name w:val="WW-WW8Num36ztrue"/>
    <w:rsid w:val="00626400"/>
  </w:style>
  <w:style w:type="character" w:customStyle="1" w:styleId="WW-WW8Num36ztrue1">
    <w:name w:val="WW-WW8Num36ztrue1"/>
    <w:rsid w:val="00626400"/>
  </w:style>
  <w:style w:type="character" w:customStyle="1" w:styleId="WW-WW8Num36ztrue2">
    <w:name w:val="WW-WW8Num36ztrue2"/>
    <w:rsid w:val="00626400"/>
  </w:style>
  <w:style w:type="character" w:customStyle="1" w:styleId="WW-WW8Num36ztrue3">
    <w:name w:val="WW-WW8Num36ztrue3"/>
    <w:rsid w:val="00626400"/>
  </w:style>
  <w:style w:type="character" w:customStyle="1" w:styleId="WW-WW8Num36ztrue4">
    <w:name w:val="WW-WW8Num36ztrue4"/>
    <w:rsid w:val="00626400"/>
  </w:style>
  <w:style w:type="character" w:customStyle="1" w:styleId="WW-WW8Num36ztrue5">
    <w:name w:val="WW-WW8Num36ztrue5"/>
    <w:rsid w:val="00626400"/>
  </w:style>
  <w:style w:type="character" w:customStyle="1" w:styleId="WW-WW8Num36ztrue6">
    <w:name w:val="WW-WW8Num36ztrue6"/>
    <w:rsid w:val="00626400"/>
  </w:style>
  <w:style w:type="character" w:customStyle="1" w:styleId="WW8Num37z0">
    <w:name w:val="WW8Num37z0"/>
    <w:rsid w:val="00626400"/>
    <w:rPr>
      <w:rFonts w:cs="Times New Roman"/>
    </w:rPr>
  </w:style>
  <w:style w:type="character" w:customStyle="1" w:styleId="WW8Num38z0">
    <w:name w:val="WW8Num38z0"/>
    <w:rsid w:val="00626400"/>
    <w:rPr>
      <w:rFonts w:cs="Times New Roman"/>
    </w:rPr>
  </w:style>
  <w:style w:type="character" w:customStyle="1" w:styleId="WW8Num39z0">
    <w:name w:val="WW8Num39z0"/>
    <w:rsid w:val="00626400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40z0">
    <w:name w:val="WW8Num40z0"/>
    <w:rsid w:val="00626400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40z2">
    <w:name w:val="WW8Num40z2"/>
    <w:rsid w:val="00626400"/>
    <w:rPr>
      <w:rFonts w:ascii="Symbol" w:hAnsi="Symbol" w:cs="Symbol"/>
      <w:b w:val="0"/>
      <w:i w:val="0"/>
      <w:caps w:val="0"/>
      <w:smallCaps w:val="0"/>
      <w:strike w:val="0"/>
      <w:dstrike w:val="0"/>
      <w:color w:val="000000"/>
      <w:position w:val="0"/>
      <w:sz w:val="28"/>
      <w:u w:val="none"/>
      <w:vertAlign w:val="baseline"/>
    </w:rPr>
  </w:style>
  <w:style w:type="character" w:customStyle="1" w:styleId="WW8Num41z0">
    <w:name w:val="WW8Num41z0"/>
    <w:rsid w:val="00626400"/>
    <w:rPr>
      <w:rFonts w:ascii="Symbol" w:hAnsi="Symbol" w:cs="Symbol"/>
    </w:rPr>
  </w:style>
  <w:style w:type="character" w:customStyle="1" w:styleId="WW8Num41z1">
    <w:name w:val="WW8Num41z1"/>
    <w:rsid w:val="00626400"/>
    <w:rPr>
      <w:rFonts w:ascii="Courier New" w:hAnsi="Courier New" w:cs="Courier New"/>
    </w:rPr>
  </w:style>
  <w:style w:type="character" w:customStyle="1" w:styleId="WW8Num41z2">
    <w:name w:val="WW8Num41z2"/>
    <w:rsid w:val="00626400"/>
    <w:rPr>
      <w:rFonts w:ascii="Wingdings" w:hAnsi="Wingdings" w:cs="Wingdings"/>
    </w:rPr>
  </w:style>
  <w:style w:type="character" w:customStyle="1" w:styleId="WW8Num42zfalse">
    <w:name w:val="WW8Num42zfalse"/>
    <w:rsid w:val="00626400"/>
  </w:style>
  <w:style w:type="character" w:customStyle="1" w:styleId="WW8Num42ztrue">
    <w:name w:val="WW8Num42ztrue"/>
    <w:rsid w:val="00626400"/>
  </w:style>
  <w:style w:type="character" w:customStyle="1" w:styleId="WW-WW8Num42ztrue">
    <w:name w:val="WW-WW8Num42ztrue"/>
    <w:rsid w:val="00626400"/>
  </w:style>
  <w:style w:type="character" w:customStyle="1" w:styleId="WW-WW8Num42ztrue1">
    <w:name w:val="WW-WW8Num42ztrue1"/>
    <w:rsid w:val="00626400"/>
  </w:style>
  <w:style w:type="character" w:customStyle="1" w:styleId="WW-WW8Num42ztrue2">
    <w:name w:val="WW-WW8Num42ztrue2"/>
    <w:rsid w:val="00626400"/>
  </w:style>
  <w:style w:type="character" w:customStyle="1" w:styleId="WW-WW8Num42ztrue3">
    <w:name w:val="WW-WW8Num42ztrue3"/>
    <w:rsid w:val="00626400"/>
  </w:style>
  <w:style w:type="character" w:customStyle="1" w:styleId="WW-WW8Num42ztrue4">
    <w:name w:val="WW-WW8Num42ztrue4"/>
    <w:rsid w:val="00626400"/>
  </w:style>
  <w:style w:type="character" w:customStyle="1" w:styleId="WW-WW8Num42ztrue5">
    <w:name w:val="WW-WW8Num42ztrue5"/>
    <w:rsid w:val="00626400"/>
  </w:style>
  <w:style w:type="character" w:customStyle="1" w:styleId="WW-WW8Num42ztrue6">
    <w:name w:val="WW-WW8Num42ztrue6"/>
    <w:rsid w:val="00626400"/>
  </w:style>
  <w:style w:type="character" w:customStyle="1" w:styleId="WW8Num43z0">
    <w:name w:val="WW8Num43z0"/>
    <w:rsid w:val="00626400"/>
    <w:rPr>
      <w:rFonts w:ascii="Arial" w:eastAsia="Times New Roman" w:hAnsi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szCs w:val="24"/>
      <w:u w:val="none"/>
      <w:vertAlign w:val="baseline"/>
    </w:rPr>
  </w:style>
  <w:style w:type="character" w:customStyle="1" w:styleId="10">
    <w:name w:val="Основной шрифт абзаца1"/>
    <w:rsid w:val="00626400"/>
  </w:style>
  <w:style w:type="character" w:customStyle="1" w:styleId="11">
    <w:name w:val="Знак Знак1"/>
    <w:basedOn w:val="10"/>
    <w:rsid w:val="00626400"/>
    <w:rPr>
      <w:rFonts w:cs="Times New Roman"/>
      <w:sz w:val="20"/>
      <w:szCs w:val="20"/>
    </w:rPr>
  </w:style>
  <w:style w:type="character" w:customStyle="1" w:styleId="12">
    <w:name w:val="Знак примечания1"/>
    <w:basedOn w:val="10"/>
    <w:rsid w:val="00626400"/>
    <w:rPr>
      <w:rFonts w:cs="Times New Roman"/>
      <w:sz w:val="16"/>
      <w:szCs w:val="16"/>
    </w:rPr>
  </w:style>
  <w:style w:type="character" w:customStyle="1" w:styleId="a3">
    <w:name w:val="Знак Знак"/>
    <w:basedOn w:val="10"/>
    <w:rsid w:val="00626400"/>
    <w:rPr>
      <w:rFonts w:ascii="Tahoma" w:hAnsi="Tahoma" w:cs="Tahoma"/>
      <w:sz w:val="16"/>
      <w:szCs w:val="16"/>
    </w:rPr>
  </w:style>
  <w:style w:type="character" w:styleId="a4">
    <w:name w:val="Hyperlink"/>
    <w:rsid w:val="00626400"/>
    <w:rPr>
      <w:color w:val="000080"/>
      <w:u w:val="single"/>
    </w:rPr>
  </w:style>
  <w:style w:type="paragraph" w:customStyle="1" w:styleId="a5">
    <w:name w:val="Заголовок"/>
    <w:basedOn w:val="LO-normal"/>
    <w:next w:val="LO-normal"/>
    <w:rsid w:val="00626400"/>
    <w:pPr>
      <w:spacing w:before="480" w:after="120"/>
    </w:pPr>
    <w:rPr>
      <w:b/>
      <w:sz w:val="72"/>
    </w:rPr>
  </w:style>
  <w:style w:type="paragraph" w:styleId="a6">
    <w:name w:val="Body Text"/>
    <w:basedOn w:val="a"/>
    <w:rsid w:val="00626400"/>
    <w:pPr>
      <w:spacing w:after="120"/>
    </w:pPr>
  </w:style>
  <w:style w:type="paragraph" w:styleId="a7">
    <w:name w:val="List"/>
    <w:basedOn w:val="a6"/>
    <w:rsid w:val="00626400"/>
    <w:rPr>
      <w:rFonts w:cs="Mangal"/>
    </w:rPr>
  </w:style>
  <w:style w:type="paragraph" w:styleId="a8">
    <w:name w:val="caption"/>
    <w:basedOn w:val="a"/>
    <w:qFormat/>
    <w:rsid w:val="006264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26400"/>
    <w:pPr>
      <w:suppressLineNumbers/>
    </w:pPr>
    <w:rPr>
      <w:rFonts w:cs="Mangal"/>
    </w:rPr>
  </w:style>
  <w:style w:type="paragraph" w:customStyle="1" w:styleId="LO-normal">
    <w:name w:val="LO-normal"/>
    <w:rsid w:val="00626400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a9">
    <w:name w:val="Subtitle"/>
    <w:basedOn w:val="LO-normal"/>
    <w:next w:val="LO-normal"/>
    <w:qFormat/>
    <w:rsid w:val="00626400"/>
    <w:pPr>
      <w:spacing w:before="360" w:after="80"/>
    </w:pPr>
    <w:rPr>
      <w:rFonts w:ascii="Georgia" w:hAnsi="Georgia" w:cs="Georgia"/>
      <w:i/>
      <w:color w:val="666666"/>
      <w:sz w:val="48"/>
    </w:rPr>
  </w:style>
  <w:style w:type="paragraph" w:customStyle="1" w:styleId="14">
    <w:name w:val="Текст примечания1"/>
    <w:basedOn w:val="a"/>
    <w:rsid w:val="00626400"/>
    <w:pPr>
      <w:spacing w:line="240" w:lineRule="auto"/>
    </w:pPr>
    <w:rPr>
      <w:sz w:val="20"/>
      <w:szCs w:val="20"/>
    </w:rPr>
  </w:style>
  <w:style w:type="paragraph" w:styleId="aa">
    <w:name w:val="Balloon Text"/>
    <w:basedOn w:val="a"/>
    <w:rsid w:val="006264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TEXT">
    <w:name w:val=".HEADERTEXT"/>
    <w:rsid w:val="00626400"/>
    <w:pPr>
      <w:widowControl w:val="0"/>
      <w:suppressAutoHyphens/>
      <w:autoSpaceDE w:val="0"/>
    </w:pPr>
    <w:rPr>
      <w:rFonts w:ascii="Arial" w:hAnsi="Arial" w:cs="Arial"/>
      <w:color w:val="2B4279"/>
      <w:sz w:val="22"/>
      <w:szCs w:val="22"/>
      <w:lang w:eastAsia="zh-CN"/>
    </w:rPr>
  </w:style>
  <w:style w:type="paragraph" w:styleId="ab">
    <w:name w:val="footer"/>
    <w:basedOn w:val="a"/>
    <w:rsid w:val="00626400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sid w:val="00626400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-obr.spb.ru/downloads/155/41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-obr.spb.ru/downloads/155/41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3525</Words>
  <Characters>20097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СПб 16_03_13.docx</vt:lpstr>
    </vt:vector>
  </TitlesOfParts>
  <Company/>
  <LinksUpToDate>false</LinksUpToDate>
  <CharactersWithSpaces>23575</CharactersWithSpaces>
  <SharedDoc>false</SharedDoc>
  <HLinks>
    <vt:vector size="12" baseType="variant">
      <vt:variant>
        <vt:i4>6160459</vt:i4>
      </vt:variant>
      <vt:variant>
        <vt:i4>3</vt:i4>
      </vt:variant>
      <vt:variant>
        <vt:i4>0</vt:i4>
      </vt:variant>
      <vt:variant>
        <vt:i4>5</vt:i4>
      </vt:variant>
      <vt:variant>
        <vt:lpwstr>http://k-obr.spb.ru/downloads/155/411.doc</vt:lpwstr>
      </vt:variant>
      <vt:variant>
        <vt:lpwstr/>
      </vt:variant>
      <vt:variant>
        <vt:i4>6160459</vt:i4>
      </vt:variant>
      <vt:variant>
        <vt:i4>0</vt:i4>
      </vt:variant>
      <vt:variant>
        <vt:i4>0</vt:i4>
      </vt:variant>
      <vt:variant>
        <vt:i4>5</vt:i4>
      </vt:variant>
      <vt:variant>
        <vt:lpwstr>http://k-obr.spb.ru/downloads/155/411.doc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СПб 16_03_13.docx</dc:title>
  <dc:subject/>
  <dc:creator>В.Е. Фрадкин, С.Ю. Трофимова</dc:creator>
  <cp:keywords/>
  <cp:lastModifiedBy>Alma Mater</cp:lastModifiedBy>
  <cp:revision>4</cp:revision>
  <cp:lastPrinted>2013-10-18T06:58:00Z</cp:lastPrinted>
  <dcterms:created xsi:type="dcterms:W3CDTF">2013-10-14T06:01:00Z</dcterms:created>
  <dcterms:modified xsi:type="dcterms:W3CDTF">2013-10-24T16:22:00Z</dcterms:modified>
</cp:coreProperties>
</file>